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66BA" w14:textId="3D41F1C6" w:rsidR="00BF0BFE" w:rsidRPr="00492FB7" w:rsidRDefault="00BF0BFE" w:rsidP="00BF0BFE">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Pr>
          <w:rFonts w:ascii="Arial" w:hAnsi="Arial" w:cs="Arial"/>
          <w:color w:val="FFFFFF" w:themeColor="background1"/>
          <w:szCs w:val="26"/>
        </w:rPr>
        <w:t>IV. Zahtevane sestavine ponudbe</w:t>
      </w:r>
    </w:p>
    <w:p w14:paraId="10CEB69F" w14:textId="2939383D" w:rsidR="00C8622A" w:rsidRPr="00BF0BFE" w:rsidRDefault="00BF0BFE" w:rsidP="00EE1895">
      <w:p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V primeru, da je ponudnik pravna oseba ali samostojni podjetnik (s.p.), morajo biti Prijavni obrazec in izjave v ponudbi podpisane s strani zakonitega zastopnika oziroma samostojnega podjetnika in žigosane (če ponudnik žig uporablja). V kolikor je na Prijavnem obrazcu in/ali izjavi zahtevano, je potreben tudi podpis odgovornega nosilca oziroma nosilca zdravstvene dejavnosti, ki je predmet razpisa in za katerega ponudnik kandidira.</w:t>
      </w:r>
    </w:p>
    <w:p w14:paraId="7D8B43C5" w14:textId="3E576A40" w:rsidR="00C8622A" w:rsidRDefault="00BF0BFE" w:rsidP="00BF0BFE">
      <w:pPr>
        <w:spacing w:before="225"/>
        <w:jc w:val="both"/>
        <w:rPr>
          <w:rFonts w:ascii="Arial" w:hAnsi="Arial" w:cs="Arial"/>
          <w:color w:val="000000" w:themeColor="text1"/>
          <w:sz w:val="18"/>
          <w:szCs w:val="18"/>
        </w:rPr>
      </w:pPr>
      <w:r w:rsidRPr="00BF0BFE">
        <w:rPr>
          <w:rFonts w:ascii="Arial" w:hAnsi="Arial" w:cs="Arial"/>
          <w:color w:val="000000" w:themeColor="text1"/>
          <w:sz w:val="18"/>
          <w:szCs w:val="18"/>
        </w:rPr>
        <w:t>Izjave za zasebne zdravstvene delavce so označene z oznako: »SAM«, za pravne osebe in samostojne podjetnike (s.p.) so označene z oznako: »PO/S.P.«.</w:t>
      </w:r>
    </w:p>
    <w:p w14:paraId="4642A7E3" w14:textId="77777777" w:rsidR="00BF0BFE" w:rsidRDefault="00BF0BFE" w:rsidP="00BF0BFE">
      <w:pPr>
        <w:jc w:val="both"/>
        <w:rPr>
          <w:rFonts w:ascii="Arial" w:hAnsi="Arial" w:cs="Arial"/>
          <w:b/>
          <w:bCs/>
          <w:color w:val="000000" w:themeColor="text1"/>
          <w:sz w:val="18"/>
          <w:szCs w:val="18"/>
        </w:rPr>
      </w:pPr>
    </w:p>
    <w:p w14:paraId="1487AD2A" w14:textId="6B5C129B" w:rsidR="00BF0BFE" w:rsidRPr="00FA4346" w:rsidRDefault="00BF0BFE" w:rsidP="00BF0BFE">
      <w:pPr>
        <w:spacing w:before="225" w:after="225"/>
        <w:jc w:val="both"/>
        <w:rPr>
          <w:rFonts w:ascii="Arial" w:hAnsi="Arial" w:cs="Arial"/>
          <w:b/>
          <w:bCs/>
          <w:i/>
          <w:iCs/>
          <w:color w:val="000000" w:themeColor="text1"/>
          <w:sz w:val="18"/>
          <w:szCs w:val="18"/>
          <w:u w:val="single"/>
        </w:rPr>
      </w:pPr>
      <w:r w:rsidRPr="00FA4346">
        <w:rPr>
          <w:rFonts w:ascii="Arial" w:hAnsi="Arial" w:cs="Arial"/>
          <w:b/>
          <w:bCs/>
          <w:i/>
          <w:iCs/>
          <w:color w:val="000000" w:themeColor="text1"/>
          <w:sz w:val="18"/>
          <w:szCs w:val="18"/>
          <w:u w:val="single"/>
        </w:rPr>
        <w:t>PRIJAVNI OBRAZEC</w:t>
      </w:r>
    </w:p>
    <w:p w14:paraId="120AB0AB" w14:textId="77777777" w:rsidR="00BF0BFE" w:rsidRDefault="00BF0BFE" w:rsidP="00BF0BFE">
      <w:p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 xml:space="preserve">Ponudnik predloži izpolnjen in podpisan Prijavni obrazec: </w:t>
      </w:r>
    </w:p>
    <w:p w14:paraId="1FA6D4FA" w14:textId="77777777" w:rsidR="00BF0BFE" w:rsidRDefault="00BF0BFE" w:rsidP="00202C97">
      <w:pPr>
        <w:pStyle w:val="Odstavekseznama"/>
        <w:numPr>
          <w:ilvl w:val="0"/>
          <w:numId w:val="11"/>
        </w:num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SAM-1 za zasebne zdravstvene delavce oziroma</w:t>
      </w:r>
    </w:p>
    <w:p w14:paraId="56D66290" w14:textId="2B8B7226" w:rsidR="00BF0BFE" w:rsidRPr="00BF0BFE" w:rsidRDefault="00BF0BFE" w:rsidP="00202C97">
      <w:pPr>
        <w:pStyle w:val="Odstavekseznama"/>
        <w:numPr>
          <w:ilvl w:val="0"/>
          <w:numId w:val="11"/>
        </w:num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PO/S.P.-1 za pravne osebe ali samostojne podjetnike.</w:t>
      </w:r>
    </w:p>
    <w:p w14:paraId="25727D0E" w14:textId="77777777" w:rsidR="00BF0BFE" w:rsidRDefault="00BF0BFE" w:rsidP="00BF0BFE">
      <w:pPr>
        <w:spacing w:after="120"/>
        <w:jc w:val="both"/>
        <w:rPr>
          <w:rFonts w:ascii="Arial" w:hAnsi="Arial" w:cs="Arial"/>
          <w:b/>
          <w:bCs/>
          <w:i/>
          <w:iCs/>
          <w:color w:val="000000" w:themeColor="text1"/>
          <w:sz w:val="18"/>
          <w:szCs w:val="18"/>
        </w:rPr>
      </w:pPr>
    </w:p>
    <w:p w14:paraId="2CDE91D3" w14:textId="343446DF" w:rsidR="00BF0BFE" w:rsidRPr="00FA4346" w:rsidRDefault="00BF0BFE" w:rsidP="00BF0BFE">
      <w:pPr>
        <w:spacing w:after="120"/>
        <w:jc w:val="both"/>
        <w:rPr>
          <w:rFonts w:ascii="Arial" w:hAnsi="Arial" w:cs="Arial"/>
          <w:b/>
          <w:bCs/>
          <w:i/>
          <w:iCs/>
          <w:color w:val="000000" w:themeColor="text1"/>
          <w:sz w:val="18"/>
          <w:szCs w:val="18"/>
          <w:u w:val="single"/>
        </w:rPr>
      </w:pPr>
      <w:r w:rsidRPr="00FA4346">
        <w:rPr>
          <w:rFonts w:ascii="Arial" w:hAnsi="Arial" w:cs="Arial"/>
          <w:b/>
          <w:bCs/>
          <w:i/>
          <w:iCs/>
          <w:color w:val="000000" w:themeColor="text1"/>
          <w:sz w:val="18"/>
          <w:szCs w:val="18"/>
          <w:u w:val="single"/>
        </w:rPr>
        <w:t>DOKAZILA O IZPOLNJEVANJU ZAKONSKIH IN DRUGIH POGOJEV IZ JAVNEGA RAZPISA</w:t>
      </w:r>
    </w:p>
    <w:p w14:paraId="51E50B74" w14:textId="77777777" w:rsidR="00BF0BFE" w:rsidRDefault="00BF0BFE" w:rsidP="00BF0BFE">
      <w:p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Za izvajanje dejavnosti, ki je predmet javnega razpisa, mora ponudnik izpolnjevati zakonsko predpisane pogoje, ki jih določa 44.č člen ZZDej, in druge pogoje, ki jih določa koncedent. Kot dokaz o izpolnjevanju zahtevanih pogojev ponudnik v ponudbi na javni razpis:</w:t>
      </w:r>
    </w:p>
    <w:p w14:paraId="20EB9BD3" w14:textId="77777777" w:rsidR="00BF0BFE" w:rsidRDefault="00BF0BFE" w:rsidP="00202C97">
      <w:pPr>
        <w:pStyle w:val="Odstavekseznama"/>
        <w:numPr>
          <w:ilvl w:val="0"/>
          <w:numId w:val="12"/>
        </w:numPr>
        <w:spacing w:after="120"/>
        <w:ind w:left="714" w:hanging="357"/>
        <w:contextualSpacing w:val="0"/>
        <w:jc w:val="both"/>
        <w:rPr>
          <w:rFonts w:ascii="Arial" w:hAnsi="Arial" w:cs="Arial"/>
          <w:color w:val="000000" w:themeColor="text1"/>
          <w:sz w:val="18"/>
          <w:szCs w:val="18"/>
        </w:rPr>
      </w:pPr>
      <w:r w:rsidRPr="00BF0BFE">
        <w:rPr>
          <w:rFonts w:ascii="Arial" w:hAnsi="Arial" w:cs="Arial"/>
          <w:color w:val="000000" w:themeColor="text1"/>
          <w:sz w:val="18"/>
          <w:szCs w:val="18"/>
        </w:rPr>
        <w:t xml:space="preserve">predloži ustrezna dokazila v originalu ali fotokopiji oziroma tako, kot je v obrazcu zahtevano, ali </w:t>
      </w:r>
    </w:p>
    <w:p w14:paraId="2C889046" w14:textId="4E800924" w:rsidR="00BF0BFE" w:rsidRPr="00BF0BFE" w:rsidRDefault="00BF0BFE" w:rsidP="00202C97">
      <w:pPr>
        <w:pStyle w:val="Odstavekseznama"/>
        <w:numPr>
          <w:ilvl w:val="0"/>
          <w:numId w:val="12"/>
        </w:num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v skladu z določili tretjega odstavka 44.c člena ZZDej za dokazila, ki jih koncedent lahko pridobi iz uradnih evidenc, poda pisno soglasje, da koncedentu dovoljuje pridobitev teh podatkov iz uradnih evidenc.</w:t>
      </w:r>
    </w:p>
    <w:p w14:paraId="2A7C740E" w14:textId="23219272" w:rsidR="00C8622A" w:rsidRPr="00BF0BFE" w:rsidRDefault="00BF0BFE" w:rsidP="00BF0BFE">
      <w:pPr>
        <w:spacing w:before="225" w:after="225"/>
        <w:jc w:val="both"/>
        <w:rPr>
          <w:rFonts w:ascii="Arial" w:hAnsi="Arial" w:cs="Arial"/>
          <w:color w:val="000000" w:themeColor="text1"/>
          <w:sz w:val="18"/>
          <w:szCs w:val="18"/>
        </w:rPr>
      </w:pPr>
      <w:r w:rsidRPr="00BF0BFE">
        <w:rPr>
          <w:rFonts w:ascii="Arial" w:hAnsi="Arial" w:cs="Arial"/>
          <w:color w:val="000000" w:themeColor="text1"/>
          <w:sz w:val="18"/>
          <w:szCs w:val="18"/>
        </w:rPr>
        <w:t>V ponudbi je potrebno predložiti:</w:t>
      </w:r>
    </w:p>
    <w:p w14:paraId="4787DBD7" w14:textId="605BBD6F" w:rsidR="00FA4346" w:rsidRPr="00FA4346" w:rsidRDefault="00FA4346" w:rsidP="00202C97">
      <w:pPr>
        <w:pStyle w:val="Odstavekseznama"/>
        <w:numPr>
          <w:ilvl w:val="0"/>
          <w:numId w:val="13"/>
        </w:numPr>
        <w:spacing w:after="120"/>
        <w:ind w:left="714" w:hanging="357"/>
        <w:contextualSpacing w:val="0"/>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Veljavno dovoljenje za opravljanje zdravstvene dejavnosti:</w:t>
      </w:r>
    </w:p>
    <w:p w14:paraId="552BE777" w14:textId="77777777" w:rsidR="00FA4346" w:rsidRDefault="00FA4346" w:rsidP="00202C97">
      <w:pPr>
        <w:pStyle w:val="Odstavekseznama"/>
        <w:numPr>
          <w:ilvl w:val="0"/>
          <w:numId w:val="14"/>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če je bilo ponudniku dovoljenje za opravljanje zdravstvene dejavnosti izdano po 17. 12.</w:t>
      </w:r>
      <w:r>
        <w:rPr>
          <w:rFonts w:ascii="Arial" w:hAnsi="Arial" w:cs="Arial"/>
          <w:color w:val="000000" w:themeColor="text1"/>
          <w:sz w:val="18"/>
          <w:szCs w:val="18"/>
        </w:rPr>
        <w:t xml:space="preserve"> </w:t>
      </w:r>
      <w:r w:rsidRPr="00FA4346">
        <w:rPr>
          <w:rFonts w:ascii="Arial" w:hAnsi="Arial" w:cs="Arial"/>
          <w:color w:val="000000" w:themeColor="text1"/>
          <w:sz w:val="18"/>
          <w:szCs w:val="18"/>
        </w:rPr>
        <w:t>2017, je v ponudbi potrebno predložiti</w:t>
      </w:r>
      <w:r>
        <w:rPr>
          <w:rFonts w:ascii="Arial" w:hAnsi="Arial" w:cs="Arial"/>
          <w:color w:val="000000" w:themeColor="text1"/>
          <w:sz w:val="18"/>
          <w:szCs w:val="18"/>
        </w:rPr>
        <w:t xml:space="preserve"> </w:t>
      </w:r>
      <w:r w:rsidRPr="00FA4346">
        <w:rPr>
          <w:rFonts w:ascii="Arial" w:hAnsi="Arial" w:cs="Arial"/>
          <w:color w:val="000000" w:themeColor="text1"/>
          <w:sz w:val="18"/>
          <w:szCs w:val="18"/>
        </w:rPr>
        <w:t>dovoljenje ponudnika za opravljanje zdravstvene dejavnosti na razpisanem programu, izdano pri pristojnem ministrstvu v skladu z določili ZZDej;</w:t>
      </w:r>
    </w:p>
    <w:p w14:paraId="29292890" w14:textId="77777777" w:rsidR="00FA4346" w:rsidRDefault="00FA4346" w:rsidP="00FA4346">
      <w:pPr>
        <w:pStyle w:val="Odstavekseznama"/>
        <w:spacing w:before="225" w:after="225"/>
        <w:jc w:val="both"/>
        <w:rPr>
          <w:rFonts w:ascii="Arial" w:hAnsi="Arial" w:cs="Arial"/>
          <w:color w:val="000000" w:themeColor="text1"/>
          <w:sz w:val="18"/>
          <w:szCs w:val="18"/>
        </w:rPr>
      </w:pPr>
    </w:p>
    <w:p w14:paraId="59C80CEF" w14:textId="3E0F5533" w:rsidR="00FA4346" w:rsidRDefault="00FA4346" w:rsidP="00202C97">
      <w:pPr>
        <w:pStyle w:val="Odstavekseznama"/>
        <w:numPr>
          <w:ilvl w:val="0"/>
          <w:numId w:val="14"/>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če je bilo ponudniku dovoljenje za opravljanje zdravstvene dejavnosti izdano pred 17.</w:t>
      </w:r>
      <w:r>
        <w:rPr>
          <w:rFonts w:ascii="Arial" w:hAnsi="Arial" w:cs="Arial"/>
          <w:color w:val="000000" w:themeColor="text1"/>
          <w:sz w:val="18"/>
          <w:szCs w:val="18"/>
        </w:rPr>
        <w:t xml:space="preserve"> </w:t>
      </w:r>
      <w:r w:rsidRPr="00FA4346">
        <w:rPr>
          <w:rFonts w:ascii="Arial" w:hAnsi="Arial" w:cs="Arial"/>
          <w:color w:val="000000" w:themeColor="text1"/>
          <w:sz w:val="18"/>
          <w:szCs w:val="18"/>
        </w:rPr>
        <w:t>12. 2017, je v ponudbi potrebno predložiti</w:t>
      </w:r>
      <w:r>
        <w:rPr>
          <w:rFonts w:ascii="Arial" w:hAnsi="Arial" w:cs="Arial"/>
          <w:color w:val="000000" w:themeColor="text1"/>
          <w:sz w:val="18"/>
          <w:szCs w:val="18"/>
        </w:rPr>
        <w:t xml:space="preserve"> </w:t>
      </w:r>
      <w:r w:rsidRPr="00FA4346">
        <w:rPr>
          <w:rFonts w:ascii="Arial" w:hAnsi="Arial" w:cs="Arial"/>
          <w:color w:val="000000" w:themeColor="text1"/>
          <w:sz w:val="18"/>
          <w:szCs w:val="18"/>
        </w:rPr>
        <w:t>dovoljenje ponudnika za opravljanje zdravstvene dejavnosti na razpisanem programu, izdano pri pristojnem ministrstvu v skladu z določili ZZDej,</w:t>
      </w:r>
    </w:p>
    <w:p w14:paraId="3BA272EA" w14:textId="77777777" w:rsidR="00FA4346" w:rsidRDefault="00FA4346" w:rsidP="00FA4346">
      <w:pPr>
        <w:pStyle w:val="Odstavekseznama"/>
        <w:spacing w:before="225" w:after="225"/>
        <w:jc w:val="both"/>
        <w:rPr>
          <w:rFonts w:ascii="Arial" w:hAnsi="Arial" w:cs="Arial"/>
          <w:color w:val="000000" w:themeColor="text1"/>
          <w:sz w:val="18"/>
          <w:szCs w:val="18"/>
        </w:rPr>
      </w:pPr>
    </w:p>
    <w:p w14:paraId="46DE8ADE" w14:textId="77777777" w:rsidR="00FA4346" w:rsidRPr="00FA4346" w:rsidRDefault="00FA4346" w:rsidP="00FA4346">
      <w:pPr>
        <w:pStyle w:val="Odstavekseznama"/>
        <w:spacing w:before="225" w:after="225"/>
        <w:jc w:val="both"/>
        <w:rPr>
          <w:rFonts w:ascii="Arial" w:hAnsi="Arial" w:cs="Arial"/>
          <w:color w:val="000000" w:themeColor="text1"/>
          <w:sz w:val="18"/>
          <w:szCs w:val="18"/>
        </w:rPr>
      </w:pPr>
    </w:p>
    <w:p w14:paraId="538D26E9" w14:textId="21B48B88" w:rsidR="00FA4346" w:rsidRDefault="00FA4346" w:rsidP="00202C97">
      <w:pPr>
        <w:pStyle w:val="Odstavekseznama"/>
        <w:numPr>
          <w:ilvl w:val="0"/>
          <w:numId w:val="13"/>
        </w:numPr>
        <w:spacing w:before="225" w:after="225"/>
        <w:jc w:val="both"/>
        <w:rPr>
          <w:rFonts w:ascii="Arial" w:hAnsi="Arial" w:cs="Arial"/>
          <w:color w:val="000000" w:themeColor="text1"/>
          <w:sz w:val="18"/>
          <w:szCs w:val="18"/>
        </w:rPr>
      </w:pPr>
      <w:r w:rsidRPr="00FA4346">
        <w:rPr>
          <w:rFonts w:ascii="Arial" w:hAnsi="Arial" w:cs="Arial"/>
          <w:b/>
          <w:bCs/>
          <w:i/>
          <w:iCs/>
          <w:color w:val="000000" w:themeColor="text1"/>
          <w:sz w:val="18"/>
          <w:szCs w:val="18"/>
        </w:rPr>
        <w:t>Potrdilo Ministrstva za pravosodje</w:t>
      </w:r>
      <w:r w:rsidRPr="00FA4346">
        <w:rPr>
          <w:rFonts w:ascii="Arial" w:hAnsi="Arial" w:cs="Arial"/>
          <w:color w:val="000000" w:themeColor="text1"/>
          <w:sz w:val="18"/>
          <w:szCs w:val="18"/>
        </w:rPr>
        <w:t xml:space="preserve">, da odgovorni nosilec zdravstvene dejavnosti pri ponudniku 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 (potrdilo ne sme biti starejše od </w:t>
      </w:r>
      <w:r>
        <w:rPr>
          <w:rFonts w:ascii="Arial" w:hAnsi="Arial" w:cs="Arial"/>
          <w:color w:val="000000" w:themeColor="text1"/>
          <w:sz w:val="18"/>
          <w:szCs w:val="18"/>
        </w:rPr>
        <w:t>štirih</w:t>
      </w:r>
      <w:r w:rsidRPr="00FA4346">
        <w:rPr>
          <w:rFonts w:ascii="Arial" w:hAnsi="Arial" w:cs="Arial"/>
          <w:color w:val="000000" w:themeColor="text1"/>
          <w:sz w:val="18"/>
          <w:szCs w:val="18"/>
        </w:rPr>
        <w:t xml:space="preserve"> mesecev).</w:t>
      </w:r>
    </w:p>
    <w:p w14:paraId="4118E6E7" w14:textId="77777777" w:rsidR="00FA4346" w:rsidRDefault="00FA4346" w:rsidP="00FA4346">
      <w:pPr>
        <w:pStyle w:val="Odstavekseznama"/>
        <w:spacing w:before="225" w:after="225"/>
        <w:jc w:val="both"/>
        <w:rPr>
          <w:rFonts w:ascii="Arial" w:hAnsi="Arial" w:cs="Arial"/>
          <w:b/>
          <w:bCs/>
          <w:i/>
          <w:iCs/>
          <w:color w:val="000000" w:themeColor="text1"/>
          <w:sz w:val="18"/>
          <w:szCs w:val="18"/>
        </w:rPr>
      </w:pPr>
    </w:p>
    <w:p w14:paraId="20BFE5E4" w14:textId="77777777" w:rsidR="00FA4346" w:rsidRPr="00FA4346" w:rsidRDefault="00FA4346" w:rsidP="00FA4346">
      <w:pPr>
        <w:pStyle w:val="Odstavekseznama"/>
        <w:spacing w:before="225" w:after="225"/>
        <w:jc w:val="both"/>
        <w:rPr>
          <w:rFonts w:ascii="Arial" w:hAnsi="Arial" w:cs="Arial"/>
          <w:color w:val="000000" w:themeColor="text1"/>
          <w:sz w:val="18"/>
          <w:szCs w:val="18"/>
        </w:rPr>
      </w:pPr>
    </w:p>
    <w:p w14:paraId="25552726" w14:textId="77777777" w:rsidR="00FA4346" w:rsidRP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Potrdilo, da ponudnik ni v postopkih pred organi pristojne zbornice zaradi kršitev v zvezi z opravljanjem poklica:</w:t>
      </w:r>
    </w:p>
    <w:p w14:paraId="75E54BCE" w14:textId="77777777" w:rsidR="00FA4346" w:rsidRPr="00FA4346" w:rsidRDefault="00FA4346" w:rsidP="00FA4346">
      <w:pPr>
        <w:pStyle w:val="Odstavekseznama"/>
        <w:spacing w:before="225" w:after="225"/>
        <w:jc w:val="both"/>
        <w:rPr>
          <w:rFonts w:ascii="Arial" w:hAnsi="Arial" w:cs="Arial"/>
          <w:color w:val="000000" w:themeColor="text1"/>
          <w:sz w:val="18"/>
          <w:szCs w:val="18"/>
        </w:rPr>
      </w:pPr>
    </w:p>
    <w:p w14:paraId="72C407D1" w14:textId="7F36D852" w:rsidR="00FA4346" w:rsidRDefault="00FA4346" w:rsidP="00202C97">
      <w:pPr>
        <w:pStyle w:val="Odstavekseznama"/>
        <w:numPr>
          <w:ilvl w:val="0"/>
          <w:numId w:val="15"/>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potrdilo pristojne zbornice, ki dokazuje, da je pogoj izpolnjen ob vložitvi ponudbe (potrdilo ne sme biti starejše od treh mesecev).</w:t>
      </w:r>
    </w:p>
    <w:p w14:paraId="44106843" w14:textId="77777777" w:rsidR="00FA4346" w:rsidRDefault="00FA4346" w:rsidP="00FA4346">
      <w:pPr>
        <w:pStyle w:val="Odstavekseznama"/>
        <w:spacing w:before="225" w:after="225"/>
        <w:jc w:val="both"/>
        <w:rPr>
          <w:rFonts w:ascii="Arial" w:hAnsi="Arial" w:cs="Arial"/>
          <w:color w:val="000000" w:themeColor="text1"/>
          <w:sz w:val="18"/>
          <w:szCs w:val="18"/>
        </w:rPr>
      </w:pPr>
    </w:p>
    <w:p w14:paraId="002238A7" w14:textId="77777777" w:rsidR="00FA4346" w:rsidRPr="00FA4346" w:rsidRDefault="00FA4346" w:rsidP="00FA4346">
      <w:pPr>
        <w:pStyle w:val="Odstavekseznama"/>
        <w:spacing w:before="225" w:after="225"/>
        <w:jc w:val="both"/>
        <w:rPr>
          <w:rFonts w:ascii="Arial" w:hAnsi="Arial" w:cs="Arial"/>
          <w:color w:val="000000" w:themeColor="text1"/>
          <w:sz w:val="18"/>
          <w:szCs w:val="18"/>
        </w:rPr>
      </w:pPr>
    </w:p>
    <w:p w14:paraId="24ADFF43"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lastRenderedPageBreak/>
        <w:t>Izjava ponudnika o zaposlitvi odgovornega nosilca zdravstvene dejavnosti za vrsto zdravstvene dejavnosti, za katero ponudnik kandidira (razen za zasebne zdravstvene delavce in samostojne podjetnike, ki so sami odgovorni nosilci koncesijske dejavnosti)</w:t>
      </w:r>
    </w:p>
    <w:p w14:paraId="3BEF1102" w14:textId="03DE9962" w:rsidR="00FA4346" w:rsidRPr="00FA4346" w:rsidRDefault="00FA4346" w:rsidP="00202C97">
      <w:pPr>
        <w:pStyle w:val="Odstavekseznama"/>
        <w:numPr>
          <w:ilvl w:val="0"/>
          <w:numId w:val="15"/>
        </w:numPr>
        <w:spacing w:after="120"/>
        <w:ind w:left="714" w:hanging="357"/>
        <w:contextualSpacing w:val="0"/>
        <w:jc w:val="both"/>
        <w:rPr>
          <w:rFonts w:ascii="Arial" w:hAnsi="Arial" w:cs="Arial"/>
          <w:b/>
          <w:bCs/>
          <w:i/>
          <w:iCs/>
          <w:color w:val="000000" w:themeColor="text1"/>
          <w:sz w:val="18"/>
          <w:szCs w:val="18"/>
        </w:rPr>
      </w:pPr>
      <w:r w:rsidRPr="00FA4346">
        <w:rPr>
          <w:rFonts w:ascii="Arial" w:hAnsi="Arial" w:cs="Arial"/>
          <w:color w:val="000000" w:themeColor="text1"/>
          <w:sz w:val="18"/>
          <w:szCs w:val="18"/>
        </w:rPr>
        <w:t>izjava zasebnega zdravstvenega delavca, da bo sam kot odgovorni nosilec izvajal koncesijsko dejavnost na naslovu izvajanja koncesijske dejavnosti, navedenem v Prijavnem obrazcu (obrazec SAM-IZJAVE-POGOJI) oziroma</w:t>
      </w:r>
    </w:p>
    <w:p w14:paraId="7FD9E410" w14:textId="0DAEF529" w:rsidR="00FA4346" w:rsidRPr="00FA4346" w:rsidRDefault="00FA4346" w:rsidP="00202C97">
      <w:pPr>
        <w:pStyle w:val="Odstavekseznama"/>
        <w:numPr>
          <w:ilvl w:val="0"/>
          <w:numId w:val="15"/>
        </w:numPr>
        <w:spacing w:before="225" w:after="225"/>
        <w:jc w:val="both"/>
        <w:rPr>
          <w:rFonts w:ascii="Arial" w:hAnsi="Arial" w:cs="Arial"/>
          <w:b/>
          <w:bCs/>
          <w:i/>
          <w:iCs/>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 PO/S.P.-IZJAVE-POGOJI).</w:t>
      </w:r>
    </w:p>
    <w:p w14:paraId="08B047CF" w14:textId="77777777" w:rsid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 xml:space="preserve">Pogoj mora biti izpolnjen najpozneje z dnem začetka opravljanja koncesijske dejavnosti. </w:t>
      </w:r>
    </w:p>
    <w:p w14:paraId="650F2BED" w14:textId="5776EEB4" w:rsidR="00FA4346" w:rsidRDefault="00FA4346" w:rsidP="00FA4346">
      <w:pPr>
        <w:spacing w:before="225"/>
        <w:ind w:left="709"/>
        <w:jc w:val="both"/>
        <w:rPr>
          <w:rFonts w:ascii="Arial" w:hAnsi="Arial" w:cs="Arial"/>
          <w:color w:val="000000" w:themeColor="text1"/>
          <w:sz w:val="18"/>
          <w:szCs w:val="18"/>
        </w:rPr>
      </w:pPr>
      <w:r w:rsidRPr="00FA4346">
        <w:rPr>
          <w:rFonts w:ascii="Arial" w:hAnsi="Arial" w:cs="Arial"/>
          <w:color w:val="000000" w:themeColor="text1"/>
          <w:sz w:val="18"/>
          <w:szCs w:val="18"/>
        </w:rPr>
        <w:t>Dokazilo o izpolnjevanju tega pogoja (pogodbo o zaposlitvi odgovornega nosilca zdravstvene dejavnosti s prikritimi podatki o višini plače in osebnimi podatki, razen imena in priimka ter datuma rojstva) mora koncesionar predložiti koncedentu pred začetkom opravljanja koncesijske dejavnosti.</w:t>
      </w:r>
    </w:p>
    <w:p w14:paraId="6F8DF6D7" w14:textId="77777777" w:rsidR="00FA4346" w:rsidRPr="00FA4346" w:rsidRDefault="00FA4346" w:rsidP="00FA4346">
      <w:pPr>
        <w:spacing w:after="225"/>
        <w:ind w:left="709"/>
        <w:jc w:val="both"/>
        <w:rPr>
          <w:rFonts w:ascii="Arial" w:hAnsi="Arial" w:cs="Arial"/>
          <w:color w:val="000000" w:themeColor="text1"/>
          <w:sz w:val="18"/>
          <w:szCs w:val="18"/>
        </w:rPr>
      </w:pPr>
    </w:p>
    <w:p w14:paraId="4DE72A71"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da bo imel zaposleno ali na drugi zakoniti podlagi zagotovljeno ustrezno število usposobljenih zdravstvenih delavcev in zdravstvenih sodelavcev, ki izpolnjujejo pogoje iz ZZDej ali zakona, ki ureja zdravniško službo, in ki bodo na naslovu izvajanja koncesijske dejavnosti, navedenem v Prijavnem obrazcu, opravljali zdravstvene storitve, ki so predmet koncesije:</w:t>
      </w:r>
    </w:p>
    <w:p w14:paraId="29920595"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79F8951C" w14:textId="77777777" w:rsidR="00FA4346" w:rsidRDefault="00FA4346" w:rsidP="00202C97">
      <w:pPr>
        <w:pStyle w:val="Odstavekseznama"/>
        <w:numPr>
          <w:ilvl w:val="0"/>
          <w:numId w:val="16"/>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72985FC2" w14:textId="77777777" w:rsidR="00FA4346" w:rsidRDefault="00FA4346" w:rsidP="00FA4346">
      <w:pPr>
        <w:pStyle w:val="Odstavekseznama"/>
        <w:spacing w:before="225" w:after="225"/>
        <w:jc w:val="both"/>
        <w:rPr>
          <w:rFonts w:ascii="Arial" w:hAnsi="Arial" w:cs="Arial"/>
          <w:color w:val="000000" w:themeColor="text1"/>
          <w:sz w:val="18"/>
          <w:szCs w:val="18"/>
        </w:rPr>
      </w:pPr>
    </w:p>
    <w:p w14:paraId="63CC8BDF" w14:textId="74FDE171" w:rsidR="00FA4346" w:rsidRPr="00FA4346" w:rsidRDefault="00FA4346" w:rsidP="00202C97">
      <w:pPr>
        <w:pStyle w:val="Odstavekseznama"/>
        <w:numPr>
          <w:ilvl w:val="0"/>
          <w:numId w:val="16"/>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6330C74D" w14:textId="77777777" w:rsid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 xml:space="preserve">Pogoj mora biti izpolnjen najpozneje z dnem začetka opravljanja koncesijske dejavnosti. </w:t>
      </w:r>
    </w:p>
    <w:p w14:paraId="6C7A51CC" w14:textId="05FD584A" w:rsidR="00FA4346" w:rsidRPr="00FA4346" w:rsidRDefault="00FA4346" w:rsidP="00FA4346">
      <w:pPr>
        <w:spacing w:before="225" w:after="225"/>
        <w:ind w:left="708"/>
        <w:jc w:val="both"/>
        <w:rPr>
          <w:rFonts w:ascii="Arial" w:hAnsi="Arial" w:cs="Arial"/>
          <w:color w:val="000000" w:themeColor="text1"/>
          <w:sz w:val="18"/>
          <w:szCs w:val="18"/>
        </w:rPr>
      </w:pPr>
      <w:r w:rsidRPr="00FA4346">
        <w:rPr>
          <w:rFonts w:ascii="Arial" w:hAnsi="Arial" w:cs="Arial"/>
          <w:color w:val="000000" w:themeColor="text1"/>
          <w:sz w:val="18"/>
          <w:szCs w:val="18"/>
        </w:rPr>
        <w:t>Dokazila o izpolnjevanju tega pogoja (pogodbe o zaposlitvi ustreznega števila zdravstvenih delavcev in zdravstvenih sodelavcev s prikritimi podatki o višini plače in osebnimi podatki, razen imena in priimka ter datuma rojstva) mora koncesionar predložiti koncedentu pred začetkom opravljanja koncesijske dejavnosti.</w:t>
      </w:r>
    </w:p>
    <w:p w14:paraId="2BA0E34A" w14:textId="77777777" w:rsidR="00FA4346" w:rsidRPr="00FA4346" w:rsidRDefault="00FA4346" w:rsidP="00FA4346">
      <w:pPr>
        <w:spacing w:before="225" w:after="225"/>
        <w:jc w:val="both"/>
        <w:rPr>
          <w:rFonts w:ascii="Arial" w:hAnsi="Arial" w:cs="Arial"/>
          <w:color w:val="000000" w:themeColor="text1"/>
          <w:sz w:val="18"/>
          <w:szCs w:val="18"/>
        </w:rPr>
      </w:pPr>
    </w:p>
    <w:p w14:paraId="563C622D"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o sklenitvi pogodbe z javnim zdravstvenim zavodom o obsegu in vrstah sodelovanja za potrebe izvajanja neprekinjenega zdravstvenega varstva:</w:t>
      </w:r>
    </w:p>
    <w:p w14:paraId="4DEE623F"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2CB1CC25" w14:textId="1DE65BB6" w:rsidR="00FA4346" w:rsidRDefault="00FA4346" w:rsidP="00202C97">
      <w:pPr>
        <w:pStyle w:val="Odstavekseznama"/>
        <w:numPr>
          <w:ilvl w:val="0"/>
          <w:numId w:val="17"/>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oziroma</w:t>
      </w:r>
    </w:p>
    <w:p w14:paraId="37F71B7D" w14:textId="77777777" w:rsidR="00FA4346" w:rsidRDefault="00FA4346" w:rsidP="00FA4346">
      <w:pPr>
        <w:pStyle w:val="Odstavekseznama"/>
        <w:spacing w:before="225" w:after="225"/>
        <w:jc w:val="both"/>
        <w:rPr>
          <w:rFonts w:ascii="Arial" w:hAnsi="Arial" w:cs="Arial"/>
          <w:color w:val="000000" w:themeColor="text1"/>
          <w:sz w:val="18"/>
          <w:szCs w:val="18"/>
        </w:rPr>
      </w:pPr>
    </w:p>
    <w:p w14:paraId="671FCDC0" w14:textId="61677BB8" w:rsidR="00FA4346" w:rsidRPr="00FA4346" w:rsidRDefault="00FA4346" w:rsidP="00202C97">
      <w:pPr>
        <w:pStyle w:val="Odstavekseznama"/>
        <w:numPr>
          <w:ilvl w:val="0"/>
          <w:numId w:val="17"/>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104EFAF0" w14:textId="77777777" w:rsidR="00FA4346" w:rsidRP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Pogoj mora biti izpolnjen pred sklenitvijo koncesijske pogodbe.</w:t>
      </w:r>
    </w:p>
    <w:p w14:paraId="40FD8E32" w14:textId="77777777" w:rsidR="00FA4346" w:rsidRPr="00FA4346" w:rsidRDefault="00FA4346" w:rsidP="00FA4346">
      <w:pPr>
        <w:spacing w:before="225" w:after="225"/>
        <w:jc w:val="both"/>
        <w:rPr>
          <w:rFonts w:ascii="Arial" w:hAnsi="Arial" w:cs="Arial"/>
          <w:color w:val="000000" w:themeColor="text1"/>
          <w:sz w:val="18"/>
          <w:szCs w:val="18"/>
        </w:rPr>
      </w:pPr>
    </w:p>
    <w:p w14:paraId="1D6FF94C"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o urejenem zavarovanju odgovornosti za zdravnike v skladu z zakonom, ki ureja zdravniško službo:</w:t>
      </w:r>
    </w:p>
    <w:p w14:paraId="333F93C9"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7635EA70" w14:textId="77777777" w:rsidR="00FA4346" w:rsidRDefault="00FA4346" w:rsidP="00202C97">
      <w:pPr>
        <w:pStyle w:val="Odstavekseznama"/>
        <w:numPr>
          <w:ilvl w:val="0"/>
          <w:numId w:val="18"/>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1557181D" w14:textId="77777777" w:rsidR="00FA4346" w:rsidRDefault="00FA4346" w:rsidP="00FA4346">
      <w:pPr>
        <w:pStyle w:val="Odstavekseznama"/>
        <w:spacing w:before="225" w:after="225"/>
        <w:jc w:val="both"/>
        <w:rPr>
          <w:rFonts w:ascii="Arial" w:hAnsi="Arial" w:cs="Arial"/>
          <w:color w:val="000000" w:themeColor="text1"/>
          <w:sz w:val="18"/>
          <w:szCs w:val="18"/>
        </w:rPr>
      </w:pPr>
    </w:p>
    <w:p w14:paraId="65B8CA06" w14:textId="25C60134" w:rsidR="00FA4346" w:rsidRPr="00FA4346" w:rsidRDefault="00FA4346" w:rsidP="00202C97">
      <w:pPr>
        <w:pStyle w:val="Odstavekseznama"/>
        <w:numPr>
          <w:ilvl w:val="0"/>
          <w:numId w:val="18"/>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7D2B3EF0" w14:textId="77777777" w:rsidR="00FA4346" w:rsidRP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Pogoj mora biti izpolnjen pred sklenitvijo koncesijske pogodbe.</w:t>
      </w:r>
    </w:p>
    <w:p w14:paraId="7F1A7991" w14:textId="77777777" w:rsidR="00FA4346" w:rsidRPr="00FA4346" w:rsidRDefault="00FA4346" w:rsidP="00FA4346">
      <w:pPr>
        <w:spacing w:before="225" w:after="225"/>
        <w:jc w:val="both"/>
        <w:rPr>
          <w:rFonts w:ascii="Arial" w:hAnsi="Arial" w:cs="Arial"/>
          <w:color w:val="000000" w:themeColor="text1"/>
          <w:sz w:val="18"/>
          <w:szCs w:val="18"/>
        </w:rPr>
      </w:pPr>
    </w:p>
    <w:p w14:paraId="35B69D99"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da mu v zadnjih petih letih koncesija ni bila odvzeta iz razlogov iz 44.j čl. ZZDej:</w:t>
      </w:r>
    </w:p>
    <w:p w14:paraId="081AFC23"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750D9F84" w14:textId="77777777" w:rsidR="00FA4346" w:rsidRDefault="00FA4346" w:rsidP="00202C97">
      <w:pPr>
        <w:pStyle w:val="Odstavekseznama"/>
        <w:numPr>
          <w:ilvl w:val="0"/>
          <w:numId w:val="19"/>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lastRenderedPageBreak/>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690B62EF" w14:textId="77777777" w:rsidR="00FA4346" w:rsidRDefault="00FA4346" w:rsidP="00FA4346">
      <w:pPr>
        <w:pStyle w:val="Odstavekseznama"/>
        <w:spacing w:before="225" w:after="225"/>
        <w:jc w:val="both"/>
        <w:rPr>
          <w:rFonts w:ascii="Arial" w:hAnsi="Arial" w:cs="Arial"/>
          <w:color w:val="000000" w:themeColor="text1"/>
          <w:sz w:val="18"/>
          <w:szCs w:val="18"/>
        </w:rPr>
      </w:pPr>
    </w:p>
    <w:p w14:paraId="7E15226F" w14:textId="7274C7B9" w:rsidR="00FA4346" w:rsidRPr="00FA4346" w:rsidRDefault="00FA4346" w:rsidP="00202C97">
      <w:pPr>
        <w:pStyle w:val="Odstavekseznama"/>
        <w:numPr>
          <w:ilvl w:val="0"/>
          <w:numId w:val="19"/>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51189EFF" w14:textId="77777777" w:rsidR="00FA4346" w:rsidRP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Pogoj mora biti izpolnjen ob vložitvi ponudbe.</w:t>
      </w:r>
    </w:p>
    <w:p w14:paraId="389882FD" w14:textId="77777777" w:rsidR="00FA4346" w:rsidRPr="00FA4346" w:rsidRDefault="00FA4346" w:rsidP="00FA4346">
      <w:pPr>
        <w:spacing w:before="225" w:after="225"/>
        <w:jc w:val="both"/>
        <w:rPr>
          <w:rFonts w:ascii="Arial" w:hAnsi="Arial" w:cs="Arial"/>
          <w:color w:val="000000" w:themeColor="text1"/>
          <w:sz w:val="18"/>
          <w:szCs w:val="18"/>
        </w:rPr>
      </w:pPr>
    </w:p>
    <w:p w14:paraId="4DE60265"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da pri njem ne obstajajo izključitveni razlogi, ki veljajo za ponudnike v postopkih oddaje javnih naročil po 75. členu Zakona o javnem naročanju (ZJN-3):</w:t>
      </w:r>
    </w:p>
    <w:p w14:paraId="0E18E709"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19F83A15" w14:textId="77777777" w:rsidR="00FA4346" w:rsidRDefault="00FA4346" w:rsidP="00202C97">
      <w:pPr>
        <w:pStyle w:val="Odstavekseznama"/>
        <w:numPr>
          <w:ilvl w:val="0"/>
          <w:numId w:val="20"/>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3697FE4B" w14:textId="77777777" w:rsidR="00FA4346" w:rsidRDefault="00FA4346" w:rsidP="00FA4346">
      <w:pPr>
        <w:pStyle w:val="Odstavekseznama"/>
        <w:spacing w:before="225" w:after="225"/>
        <w:jc w:val="both"/>
        <w:rPr>
          <w:rFonts w:ascii="Arial" w:hAnsi="Arial" w:cs="Arial"/>
          <w:color w:val="000000" w:themeColor="text1"/>
          <w:sz w:val="18"/>
          <w:szCs w:val="18"/>
        </w:rPr>
      </w:pPr>
    </w:p>
    <w:p w14:paraId="493E3984" w14:textId="419670E3" w:rsidR="00FA4346" w:rsidRPr="00FA4346" w:rsidRDefault="00FA4346" w:rsidP="00202C97">
      <w:pPr>
        <w:pStyle w:val="Odstavekseznama"/>
        <w:numPr>
          <w:ilvl w:val="0"/>
          <w:numId w:val="20"/>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499BBBBC" w14:textId="77777777" w:rsidR="00FA4346" w:rsidRP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Pogoj mora biti izpolnjen ob vložitvi ponudbe.</w:t>
      </w:r>
    </w:p>
    <w:p w14:paraId="767DE88C" w14:textId="77777777" w:rsidR="00FA4346" w:rsidRPr="00FA4346" w:rsidRDefault="00FA4346" w:rsidP="00FA4346">
      <w:pPr>
        <w:spacing w:before="225" w:after="225"/>
        <w:jc w:val="both"/>
        <w:rPr>
          <w:rFonts w:ascii="Arial" w:hAnsi="Arial" w:cs="Arial"/>
          <w:color w:val="000000" w:themeColor="text1"/>
          <w:sz w:val="18"/>
          <w:szCs w:val="18"/>
        </w:rPr>
      </w:pPr>
    </w:p>
    <w:p w14:paraId="574F271D"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da bo zdravstveno dejavnost, ki je predmet tega razpisa, izvajal v ordinacijskih prostorih, dostopnih za gibalno in funkcionalno ovirane osebe (npr. za uporabnike invalidskih vozičkov, otroške vozičke in podobno):</w:t>
      </w:r>
    </w:p>
    <w:p w14:paraId="0C42F26F"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0C09CA90" w14:textId="77777777" w:rsidR="00FA4346" w:rsidRDefault="00FA4346" w:rsidP="00202C97">
      <w:pPr>
        <w:pStyle w:val="Odstavekseznama"/>
        <w:numPr>
          <w:ilvl w:val="0"/>
          <w:numId w:val="21"/>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70DADD79" w14:textId="77777777" w:rsidR="00FA4346" w:rsidRDefault="00FA4346" w:rsidP="00FA4346">
      <w:pPr>
        <w:pStyle w:val="Odstavekseznama"/>
        <w:spacing w:before="225" w:after="225"/>
        <w:jc w:val="both"/>
        <w:rPr>
          <w:rFonts w:ascii="Arial" w:hAnsi="Arial" w:cs="Arial"/>
          <w:color w:val="000000" w:themeColor="text1"/>
          <w:sz w:val="18"/>
          <w:szCs w:val="18"/>
        </w:rPr>
      </w:pPr>
    </w:p>
    <w:p w14:paraId="6BEE2102" w14:textId="161DD029" w:rsidR="00FA4346" w:rsidRPr="00FA4346" w:rsidRDefault="00FA4346" w:rsidP="00202C97">
      <w:pPr>
        <w:pStyle w:val="Odstavekseznama"/>
        <w:numPr>
          <w:ilvl w:val="0"/>
          <w:numId w:val="21"/>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0ECDF8D2" w14:textId="77777777" w:rsidR="00FA4346" w:rsidRPr="00FA4346" w:rsidRDefault="00FA4346" w:rsidP="00FA4346">
      <w:pPr>
        <w:spacing w:before="225" w:after="225"/>
        <w:ind w:firstLine="708"/>
        <w:jc w:val="both"/>
        <w:rPr>
          <w:rFonts w:ascii="Arial" w:hAnsi="Arial" w:cs="Arial"/>
          <w:color w:val="000000" w:themeColor="text1"/>
          <w:sz w:val="18"/>
          <w:szCs w:val="18"/>
        </w:rPr>
      </w:pPr>
      <w:r w:rsidRPr="00FA4346">
        <w:rPr>
          <w:rFonts w:ascii="Arial" w:hAnsi="Arial" w:cs="Arial"/>
          <w:color w:val="000000" w:themeColor="text1"/>
          <w:sz w:val="18"/>
          <w:szCs w:val="18"/>
        </w:rPr>
        <w:t>Pogoj mora biti izpolnjen ob vložitvi ponudbe.</w:t>
      </w:r>
    </w:p>
    <w:p w14:paraId="0ECF51A1" w14:textId="77777777" w:rsidR="00FA4346" w:rsidRPr="00FA4346" w:rsidRDefault="00FA4346" w:rsidP="00FA4346">
      <w:pPr>
        <w:spacing w:before="225" w:after="225"/>
        <w:jc w:val="both"/>
        <w:rPr>
          <w:rFonts w:ascii="Arial" w:hAnsi="Arial" w:cs="Arial"/>
          <w:b/>
          <w:bCs/>
          <w:i/>
          <w:iCs/>
          <w:color w:val="000000" w:themeColor="text1"/>
          <w:sz w:val="18"/>
          <w:szCs w:val="18"/>
        </w:rPr>
      </w:pPr>
    </w:p>
    <w:p w14:paraId="427B4FF3" w14:textId="77777777"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Izjava ponudnika, da bo v primeru podelitve koncesije na tem javnem razpisu prevzel vse tiste zavarovane osebe, ki so bile opredeljene pri dosedanjem izvajalcu razpisane koncesije in bodo v roku enega leta to želele:</w:t>
      </w:r>
    </w:p>
    <w:p w14:paraId="7913D05C"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0AA7DF91" w14:textId="77777777" w:rsidR="00FA4346" w:rsidRDefault="00FA4346" w:rsidP="00202C97">
      <w:pPr>
        <w:pStyle w:val="Odstavekseznama"/>
        <w:numPr>
          <w:ilvl w:val="0"/>
          <w:numId w:val="22"/>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431FE268" w14:textId="77777777" w:rsidR="00FA4346" w:rsidRDefault="00FA4346" w:rsidP="00FA4346">
      <w:pPr>
        <w:pStyle w:val="Odstavekseznama"/>
        <w:spacing w:before="225" w:after="225"/>
        <w:jc w:val="both"/>
        <w:rPr>
          <w:rFonts w:ascii="Arial" w:hAnsi="Arial" w:cs="Arial"/>
          <w:color w:val="000000" w:themeColor="text1"/>
          <w:sz w:val="18"/>
          <w:szCs w:val="18"/>
        </w:rPr>
      </w:pPr>
    </w:p>
    <w:p w14:paraId="0B2E2F69" w14:textId="2871EFD6" w:rsidR="00FA4346" w:rsidRPr="00FA4346" w:rsidRDefault="00FA4346" w:rsidP="00202C97">
      <w:pPr>
        <w:pStyle w:val="Odstavekseznama"/>
        <w:numPr>
          <w:ilvl w:val="0"/>
          <w:numId w:val="22"/>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05DD9309" w14:textId="77777777" w:rsidR="00FA4346" w:rsidRPr="00FA4346" w:rsidRDefault="00FA4346" w:rsidP="00FA4346">
      <w:pPr>
        <w:spacing w:before="225" w:after="225"/>
        <w:jc w:val="both"/>
        <w:rPr>
          <w:rFonts w:ascii="Arial" w:hAnsi="Arial" w:cs="Arial"/>
          <w:color w:val="000000" w:themeColor="text1"/>
          <w:sz w:val="18"/>
          <w:szCs w:val="18"/>
        </w:rPr>
      </w:pPr>
    </w:p>
    <w:p w14:paraId="0DE7E2DE" w14:textId="11072375" w:rsidR="00FA4346" w:rsidRDefault="00FA4346" w:rsidP="00202C97">
      <w:pPr>
        <w:pStyle w:val="Odstavekseznama"/>
        <w:numPr>
          <w:ilvl w:val="0"/>
          <w:numId w:val="13"/>
        </w:numPr>
        <w:spacing w:before="225" w:after="225"/>
        <w:jc w:val="both"/>
        <w:rPr>
          <w:rFonts w:ascii="Arial" w:hAnsi="Arial" w:cs="Arial"/>
          <w:b/>
          <w:bCs/>
          <w:i/>
          <w:iCs/>
          <w:color w:val="000000" w:themeColor="text1"/>
          <w:sz w:val="18"/>
          <w:szCs w:val="18"/>
        </w:rPr>
      </w:pPr>
      <w:r w:rsidRPr="00FA4346">
        <w:rPr>
          <w:rFonts w:ascii="Arial" w:hAnsi="Arial" w:cs="Arial"/>
          <w:b/>
          <w:bCs/>
          <w:i/>
          <w:iCs/>
          <w:color w:val="000000" w:themeColor="text1"/>
          <w:sz w:val="18"/>
          <w:szCs w:val="18"/>
        </w:rPr>
        <w:t xml:space="preserve">Izjava ponudnika, da se na dan vložitve ponudbe na ta javni razpis o isti upravni zadevi (podeljevanje koncesije za opravljanje javne službe v osnovni zdravstveni dejavnosti v </w:t>
      </w:r>
      <w:r w:rsidR="00605ACD">
        <w:rPr>
          <w:rFonts w:ascii="Arial" w:hAnsi="Arial" w:cs="Arial"/>
          <w:b/>
          <w:bCs/>
          <w:i/>
          <w:iCs/>
          <w:color w:val="000000" w:themeColor="text1"/>
          <w:sz w:val="18"/>
          <w:szCs w:val="18"/>
        </w:rPr>
        <w:t>Občini Ilirska Bistrica</w:t>
      </w:r>
      <w:r w:rsidRPr="00FA4346">
        <w:rPr>
          <w:rFonts w:ascii="Arial" w:hAnsi="Arial" w:cs="Arial"/>
          <w:b/>
          <w:bCs/>
          <w:i/>
          <w:iCs/>
          <w:color w:val="000000" w:themeColor="text1"/>
          <w:sz w:val="18"/>
          <w:szCs w:val="18"/>
        </w:rPr>
        <w:t xml:space="preserve">) ne vodi upravni ali sodni postopek, ki zadeva ponudnika. Navedeno vključuje upravne postopke, ki jih vodi </w:t>
      </w:r>
      <w:r w:rsidR="00605ACD">
        <w:rPr>
          <w:rFonts w:ascii="Arial" w:hAnsi="Arial" w:cs="Arial"/>
          <w:b/>
          <w:bCs/>
          <w:i/>
          <w:iCs/>
          <w:color w:val="000000" w:themeColor="text1"/>
          <w:sz w:val="18"/>
          <w:szCs w:val="18"/>
        </w:rPr>
        <w:t>Občina Ilirska Bistrica</w:t>
      </w:r>
      <w:r w:rsidRPr="00FA4346">
        <w:rPr>
          <w:rFonts w:ascii="Arial" w:hAnsi="Arial" w:cs="Arial"/>
          <w:b/>
          <w:bCs/>
          <w:i/>
          <w:iCs/>
          <w:color w:val="000000" w:themeColor="text1"/>
          <w:sz w:val="18"/>
          <w:szCs w:val="18"/>
        </w:rPr>
        <w:t xml:space="preserve">, ali sodne postopke, v katerih </w:t>
      </w:r>
      <w:r w:rsidR="00605ACD">
        <w:rPr>
          <w:rFonts w:ascii="Arial" w:hAnsi="Arial" w:cs="Arial"/>
          <w:b/>
          <w:bCs/>
          <w:i/>
          <w:iCs/>
          <w:color w:val="000000" w:themeColor="text1"/>
          <w:sz w:val="18"/>
          <w:szCs w:val="18"/>
        </w:rPr>
        <w:t>Občina Ilirska Bistrica</w:t>
      </w:r>
      <w:r w:rsidRPr="00FA4346">
        <w:rPr>
          <w:rFonts w:ascii="Arial" w:hAnsi="Arial" w:cs="Arial"/>
          <w:b/>
          <w:bCs/>
          <w:i/>
          <w:iCs/>
          <w:color w:val="000000" w:themeColor="text1"/>
          <w:sz w:val="18"/>
          <w:szCs w:val="18"/>
        </w:rPr>
        <w:t xml:space="preserve"> nastopa kot stranka oz. stranski udeleženec:</w:t>
      </w:r>
    </w:p>
    <w:p w14:paraId="06E9195C" w14:textId="77777777" w:rsidR="00FA4346" w:rsidRPr="00FA4346" w:rsidRDefault="00FA4346" w:rsidP="00FA4346">
      <w:pPr>
        <w:pStyle w:val="Odstavekseznama"/>
        <w:spacing w:before="225" w:after="225"/>
        <w:jc w:val="both"/>
        <w:rPr>
          <w:rFonts w:ascii="Arial" w:hAnsi="Arial" w:cs="Arial"/>
          <w:b/>
          <w:bCs/>
          <w:i/>
          <w:iCs/>
          <w:color w:val="000000" w:themeColor="text1"/>
          <w:sz w:val="18"/>
          <w:szCs w:val="18"/>
        </w:rPr>
      </w:pPr>
    </w:p>
    <w:p w14:paraId="190C39A6" w14:textId="77777777" w:rsidR="00FA4346" w:rsidRDefault="00FA4346" w:rsidP="00202C97">
      <w:pPr>
        <w:pStyle w:val="Odstavekseznama"/>
        <w:numPr>
          <w:ilvl w:val="0"/>
          <w:numId w:val="23"/>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zasebnega zdravstvenega delavca (obrazec SAM-IZJAVE-POGOJI)</w:t>
      </w:r>
      <w:r>
        <w:rPr>
          <w:rFonts w:ascii="Arial" w:hAnsi="Arial" w:cs="Arial"/>
          <w:color w:val="000000" w:themeColor="text1"/>
          <w:sz w:val="18"/>
          <w:szCs w:val="18"/>
        </w:rPr>
        <w:t xml:space="preserve"> </w:t>
      </w:r>
      <w:r w:rsidRPr="00FA4346">
        <w:rPr>
          <w:rFonts w:ascii="Arial" w:hAnsi="Arial" w:cs="Arial"/>
          <w:color w:val="000000" w:themeColor="text1"/>
          <w:sz w:val="18"/>
          <w:szCs w:val="18"/>
        </w:rPr>
        <w:t xml:space="preserve">oziroma </w:t>
      </w:r>
    </w:p>
    <w:p w14:paraId="448D241A" w14:textId="77777777" w:rsidR="00FA4346" w:rsidRDefault="00FA4346" w:rsidP="00FA4346">
      <w:pPr>
        <w:pStyle w:val="Odstavekseznama"/>
        <w:spacing w:before="225" w:after="225"/>
        <w:jc w:val="both"/>
        <w:rPr>
          <w:rFonts w:ascii="Arial" w:hAnsi="Arial" w:cs="Arial"/>
          <w:color w:val="000000" w:themeColor="text1"/>
          <w:sz w:val="18"/>
          <w:szCs w:val="18"/>
        </w:rPr>
      </w:pPr>
    </w:p>
    <w:p w14:paraId="05496220" w14:textId="16716A55" w:rsidR="00FA4346" w:rsidRPr="00FA4346" w:rsidRDefault="00FA4346" w:rsidP="00202C97">
      <w:pPr>
        <w:pStyle w:val="Odstavekseznama"/>
        <w:numPr>
          <w:ilvl w:val="0"/>
          <w:numId w:val="23"/>
        </w:num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izjava zakonitega zastopnika pravne osebe oziroma samostojnega podjetnika (obrazec</w:t>
      </w:r>
      <w:r>
        <w:rPr>
          <w:rFonts w:ascii="Arial" w:hAnsi="Arial" w:cs="Arial"/>
          <w:color w:val="000000" w:themeColor="text1"/>
          <w:sz w:val="18"/>
          <w:szCs w:val="18"/>
        </w:rPr>
        <w:t xml:space="preserve"> </w:t>
      </w:r>
      <w:r w:rsidRPr="00FA4346">
        <w:rPr>
          <w:rFonts w:ascii="Arial" w:hAnsi="Arial" w:cs="Arial"/>
          <w:color w:val="000000" w:themeColor="text1"/>
          <w:sz w:val="18"/>
          <w:szCs w:val="18"/>
        </w:rPr>
        <w:t>PO/S.P.-IZJAVE-POGOJI).</w:t>
      </w:r>
    </w:p>
    <w:p w14:paraId="6B46205E" w14:textId="77777777" w:rsidR="00FA4346" w:rsidRDefault="00FA4346" w:rsidP="00FA4346">
      <w:pPr>
        <w:spacing w:before="225" w:after="225"/>
        <w:jc w:val="both"/>
        <w:rPr>
          <w:rFonts w:ascii="Arial" w:hAnsi="Arial" w:cs="Arial"/>
          <w:color w:val="000000" w:themeColor="text1"/>
          <w:sz w:val="18"/>
          <w:szCs w:val="18"/>
        </w:rPr>
      </w:pPr>
    </w:p>
    <w:p w14:paraId="0A6429F2" w14:textId="77777777" w:rsidR="008B7C25" w:rsidRDefault="008B7C25" w:rsidP="00FA4346">
      <w:pPr>
        <w:spacing w:before="225" w:after="225"/>
        <w:jc w:val="both"/>
        <w:rPr>
          <w:rFonts w:ascii="Arial" w:hAnsi="Arial" w:cs="Arial"/>
          <w:color w:val="000000" w:themeColor="text1"/>
          <w:sz w:val="18"/>
          <w:szCs w:val="18"/>
        </w:rPr>
      </w:pPr>
    </w:p>
    <w:p w14:paraId="717045E5" w14:textId="77777777" w:rsidR="008B7C25" w:rsidRDefault="008B7C25" w:rsidP="00FA4346">
      <w:pPr>
        <w:spacing w:before="225" w:after="225"/>
        <w:jc w:val="both"/>
        <w:rPr>
          <w:rFonts w:ascii="Arial" w:hAnsi="Arial" w:cs="Arial"/>
          <w:color w:val="000000" w:themeColor="text1"/>
          <w:sz w:val="18"/>
          <w:szCs w:val="18"/>
        </w:rPr>
      </w:pPr>
    </w:p>
    <w:p w14:paraId="6FABD6F9" w14:textId="77777777" w:rsidR="008B7C25" w:rsidRDefault="008B7C25" w:rsidP="00FA4346">
      <w:pPr>
        <w:spacing w:before="225" w:after="225"/>
        <w:jc w:val="both"/>
        <w:rPr>
          <w:rFonts w:ascii="Arial" w:hAnsi="Arial" w:cs="Arial"/>
          <w:color w:val="000000" w:themeColor="text1"/>
          <w:sz w:val="18"/>
          <w:szCs w:val="18"/>
        </w:rPr>
      </w:pPr>
    </w:p>
    <w:p w14:paraId="04F84F46" w14:textId="20C6E936" w:rsidR="008B7C25" w:rsidRPr="00FA4346" w:rsidRDefault="008B7C25" w:rsidP="008B7C25">
      <w:pPr>
        <w:spacing w:after="120"/>
        <w:jc w:val="both"/>
        <w:rPr>
          <w:rFonts w:ascii="Arial" w:hAnsi="Arial" w:cs="Arial"/>
          <w:b/>
          <w:bCs/>
          <w:i/>
          <w:iCs/>
          <w:color w:val="000000" w:themeColor="text1"/>
          <w:sz w:val="18"/>
          <w:szCs w:val="18"/>
          <w:u w:val="single"/>
        </w:rPr>
      </w:pPr>
      <w:r w:rsidRPr="008B7C25">
        <w:rPr>
          <w:rFonts w:ascii="Arial" w:hAnsi="Arial" w:cs="Arial"/>
          <w:b/>
          <w:bCs/>
          <w:i/>
          <w:iCs/>
          <w:color w:val="000000" w:themeColor="text1"/>
          <w:sz w:val="18"/>
          <w:szCs w:val="18"/>
          <w:u w:val="single"/>
        </w:rPr>
        <w:t xml:space="preserve">IZJAVE IN DOKAZILA ZA VREDNOTENJE PONUDB GLEDE NA POSTAVLJENA MERILA ZA IZBIRO KONCESIONARJA </w:t>
      </w:r>
    </w:p>
    <w:p w14:paraId="557A93C2" w14:textId="77777777" w:rsidR="00FA4346" w:rsidRPr="00FA4346" w:rsidRDefault="00FA4346" w:rsidP="008B7C25">
      <w:pPr>
        <w:spacing w:before="120"/>
        <w:jc w:val="both"/>
        <w:rPr>
          <w:rFonts w:ascii="Arial" w:hAnsi="Arial" w:cs="Arial"/>
          <w:color w:val="000000" w:themeColor="text1"/>
          <w:sz w:val="18"/>
          <w:szCs w:val="18"/>
        </w:rPr>
      </w:pPr>
    </w:p>
    <w:p w14:paraId="5A834CB8" w14:textId="533B309B" w:rsidR="00FA4346" w:rsidRDefault="00FA4346" w:rsidP="00202C97">
      <w:pPr>
        <w:pStyle w:val="Odstavekseznama"/>
        <w:numPr>
          <w:ilvl w:val="0"/>
          <w:numId w:val="25"/>
        </w:numPr>
        <w:spacing w:before="225" w:after="225"/>
        <w:jc w:val="both"/>
        <w:rPr>
          <w:rFonts w:ascii="Arial" w:hAnsi="Arial" w:cs="Arial"/>
          <w:b/>
          <w:bCs/>
          <w:i/>
          <w:iCs/>
          <w:color w:val="000000" w:themeColor="text1"/>
          <w:sz w:val="18"/>
          <w:szCs w:val="18"/>
        </w:rPr>
      </w:pPr>
      <w:r w:rsidRPr="008B7C25">
        <w:rPr>
          <w:rFonts w:ascii="Arial" w:hAnsi="Arial" w:cs="Arial"/>
          <w:b/>
          <w:bCs/>
          <w:i/>
          <w:iCs/>
          <w:color w:val="000000" w:themeColor="text1"/>
          <w:sz w:val="18"/>
          <w:szCs w:val="18"/>
        </w:rPr>
        <w:t>Izjava odgovornega nosilca ponudnika o delovnih izkušnjah in referencah:</w:t>
      </w:r>
    </w:p>
    <w:p w14:paraId="0C544FBD" w14:textId="77777777" w:rsidR="008B7C25" w:rsidRPr="008B7C25" w:rsidRDefault="008B7C25" w:rsidP="008B7C25">
      <w:pPr>
        <w:pStyle w:val="Odstavekseznama"/>
        <w:spacing w:before="225" w:after="225"/>
        <w:jc w:val="both"/>
        <w:rPr>
          <w:rFonts w:ascii="Arial" w:hAnsi="Arial" w:cs="Arial"/>
          <w:b/>
          <w:bCs/>
          <w:i/>
          <w:iCs/>
          <w:color w:val="000000" w:themeColor="text1"/>
          <w:sz w:val="18"/>
          <w:szCs w:val="18"/>
        </w:rPr>
      </w:pPr>
    </w:p>
    <w:p w14:paraId="31AE5E18" w14:textId="3A1D45D5" w:rsidR="00FA4346" w:rsidRPr="008B7C25" w:rsidRDefault="00FA4346" w:rsidP="00202C97">
      <w:pPr>
        <w:pStyle w:val="Odstavekseznama"/>
        <w:numPr>
          <w:ilvl w:val="0"/>
          <w:numId w:val="24"/>
        </w:numPr>
        <w:spacing w:before="225" w:after="225"/>
        <w:jc w:val="both"/>
        <w:rPr>
          <w:rFonts w:ascii="Arial" w:hAnsi="Arial" w:cs="Arial"/>
          <w:color w:val="000000" w:themeColor="text1"/>
          <w:sz w:val="18"/>
          <w:szCs w:val="18"/>
        </w:rPr>
      </w:pPr>
      <w:r w:rsidRPr="008B7C25">
        <w:rPr>
          <w:rFonts w:ascii="Arial" w:hAnsi="Arial" w:cs="Arial"/>
          <w:color w:val="000000" w:themeColor="text1"/>
          <w:sz w:val="18"/>
          <w:szCs w:val="18"/>
        </w:rPr>
        <w:t>obrazec ODG.NOSILEC-IZKUŠNJE.</w:t>
      </w:r>
    </w:p>
    <w:p w14:paraId="095C926B" w14:textId="77777777" w:rsidR="00FA4346" w:rsidRPr="00FA4346" w:rsidRDefault="00FA4346" w:rsidP="008B7C25">
      <w:pPr>
        <w:spacing w:before="225" w:after="120"/>
        <w:jc w:val="both"/>
        <w:rPr>
          <w:rFonts w:ascii="Arial" w:hAnsi="Arial" w:cs="Arial"/>
          <w:color w:val="000000" w:themeColor="text1"/>
          <w:sz w:val="18"/>
          <w:szCs w:val="18"/>
        </w:rPr>
      </w:pPr>
    </w:p>
    <w:p w14:paraId="3F69C23A" w14:textId="1983C73A" w:rsidR="00FA4346" w:rsidRDefault="00FA4346" w:rsidP="00202C97">
      <w:pPr>
        <w:pStyle w:val="Odstavekseznama"/>
        <w:numPr>
          <w:ilvl w:val="0"/>
          <w:numId w:val="25"/>
        </w:numPr>
        <w:spacing w:before="225" w:after="225"/>
        <w:jc w:val="both"/>
        <w:rPr>
          <w:rFonts w:ascii="Arial" w:hAnsi="Arial" w:cs="Arial"/>
          <w:b/>
          <w:bCs/>
          <w:i/>
          <w:iCs/>
          <w:color w:val="000000" w:themeColor="text1"/>
          <w:sz w:val="18"/>
          <w:szCs w:val="18"/>
        </w:rPr>
      </w:pPr>
      <w:r w:rsidRPr="008B7C25">
        <w:rPr>
          <w:rFonts w:ascii="Arial" w:hAnsi="Arial" w:cs="Arial"/>
          <w:b/>
          <w:bCs/>
          <w:i/>
          <w:iCs/>
          <w:color w:val="000000" w:themeColor="text1"/>
          <w:sz w:val="18"/>
          <w:szCs w:val="18"/>
        </w:rPr>
        <w:t>Izjave ponudnika o:</w:t>
      </w:r>
    </w:p>
    <w:p w14:paraId="2DE3AE8E" w14:textId="77777777" w:rsidR="008B7C25" w:rsidRPr="008B7C25" w:rsidRDefault="008B7C25" w:rsidP="008B7C25">
      <w:pPr>
        <w:pStyle w:val="Odstavekseznama"/>
        <w:spacing w:before="225" w:after="225"/>
        <w:jc w:val="both"/>
        <w:rPr>
          <w:rFonts w:ascii="Arial" w:hAnsi="Arial" w:cs="Arial"/>
          <w:b/>
          <w:bCs/>
          <w:i/>
          <w:iCs/>
          <w:color w:val="000000" w:themeColor="text1"/>
          <w:sz w:val="18"/>
          <w:szCs w:val="18"/>
        </w:rPr>
      </w:pPr>
    </w:p>
    <w:p w14:paraId="7A610943" w14:textId="77777777" w:rsidR="008B7C25" w:rsidRDefault="00FA4346" w:rsidP="00202C97">
      <w:pPr>
        <w:pStyle w:val="Odstavekseznama"/>
        <w:numPr>
          <w:ilvl w:val="0"/>
          <w:numId w:val="24"/>
        </w:numPr>
        <w:spacing w:before="225" w:after="225"/>
        <w:jc w:val="both"/>
        <w:rPr>
          <w:rFonts w:ascii="Arial" w:hAnsi="Arial" w:cs="Arial"/>
          <w:color w:val="000000" w:themeColor="text1"/>
          <w:sz w:val="18"/>
          <w:szCs w:val="18"/>
        </w:rPr>
      </w:pPr>
      <w:r w:rsidRPr="008B7C25">
        <w:rPr>
          <w:rFonts w:ascii="Arial" w:hAnsi="Arial" w:cs="Arial"/>
          <w:color w:val="000000" w:themeColor="text1"/>
          <w:sz w:val="18"/>
          <w:szCs w:val="18"/>
        </w:rPr>
        <w:t xml:space="preserve">dostopnosti lokacije opravljanja zdravstvene dejavnosti z vidika javnega prevoza, </w:t>
      </w:r>
    </w:p>
    <w:p w14:paraId="4B2B2359" w14:textId="77777777" w:rsidR="008B7C25" w:rsidRDefault="008B7C25" w:rsidP="008B7C25">
      <w:pPr>
        <w:pStyle w:val="Odstavekseznama"/>
        <w:spacing w:before="225" w:after="225"/>
        <w:jc w:val="both"/>
        <w:rPr>
          <w:rFonts w:ascii="Arial" w:hAnsi="Arial" w:cs="Arial"/>
          <w:color w:val="000000" w:themeColor="text1"/>
          <w:sz w:val="18"/>
          <w:szCs w:val="18"/>
        </w:rPr>
      </w:pPr>
    </w:p>
    <w:p w14:paraId="19AD27CE" w14:textId="77777777" w:rsidR="008B7C25" w:rsidRDefault="00FA4346" w:rsidP="00202C97">
      <w:pPr>
        <w:pStyle w:val="Odstavekseznama"/>
        <w:numPr>
          <w:ilvl w:val="0"/>
          <w:numId w:val="24"/>
        </w:numPr>
        <w:spacing w:before="225" w:after="225"/>
        <w:jc w:val="both"/>
        <w:rPr>
          <w:rFonts w:ascii="Arial" w:hAnsi="Arial" w:cs="Arial"/>
          <w:color w:val="000000" w:themeColor="text1"/>
          <w:sz w:val="18"/>
          <w:szCs w:val="18"/>
        </w:rPr>
      </w:pPr>
      <w:r w:rsidRPr="008B7C25">
        <w:rPr>
          <w:rFonts w:ascii="Arial" w:hAnsi="Arial" w:cs="Arial"/>
          <w:color w:val="000000" w:themeColor="text1"/>
          <w:sz w:val="18"/>
          <w:szCs w:val="18"/>
        </w:rPr>
        <w:t>pričetku izvajanja koncesijske dejavnosti,</w:t>
      </w:r>
    </w:p>
    <w:p w14:paraId="22DCD418" w14:textId="77777777" w:rsidR="008B7C25" w:rsidRPr="008B7C25" w:rsidRDefault="008B7C25" w:rsidP="008B7C25">
      <w:pPr>
        <w:pStyle w:val="Odstavekseznama"/>
        <w:rPr>
          <w:rFonts w:ascii="Arial" w:hAnsi="Arial" w:cs="Arial"/>
          <w:color w:val="000000" w:themeColor="text1"/>
          <w:sz w:val="18"/>
          <w:szCs w:val="18"/>
        </w:rPr>
      </w:pPr>
    </w:p>
    <w:p w14:paraId="47C11556" w14:textId="7DE3F84C" w:rsidR="008B7C25" w:rsidRDefault="00FA4346" w:rsidP="00202C97">
      <w:pPr>
        <w:pStyle w:val="Odstavekseznama"/>
        <w:numPr>
          <w:ilvl w:val="0"/>
          <w:numId w:val="24"/>
        </w:numPr>
        <w:spacing w:before="225" w:after="225"/>
        <w:jc w:val="both"/>
        <w:rPr>
          <w:rFonts w:ascii="Arial" w:hAnsi="Arial" w:cs="Arial"/>
          <w:color w:val="000000" w:themeColor="text1"/>
          <w:sz w:val="18"/>
          <w:szCs w:val="18"/>
        </w:rPr>
      </w:pPr>
      <w:r w:rsidRPr="008B7C25">
        <w:rPr>
          <w:rFonts w:ascii="Arial" w:hAnsi="Arial" w:cs="Arial"/>
          <w:color w:val="000000" w:themeColor="text1"/>
          <w:sz w:val="18"/>
          <w:szCs w:val="18"/>
        </w:rPr>
        <w:t>ugotovitvah nadzornih postopkov iz 76. člena ZZDej</w:t>
      </w:r>
      <w:r w:rsidR="007A3E13">
        <w:rPr>
          <w:rFonts w:ascii="Arial" w:hAnsi="Arial" w:cs="Arial"/>
          <w:color w:val="000000" w:themeColor="text1"/>
          <w:sz w:val="18"/>
          <w:szCs w:val="18"/>
        </w:rPr>
        <w:t xml:space="preserve"> </w:t>
      </w:r>
      <w:r w:rsidR="007A3E13" w:rsidRPr="007A3E13">
        <w:rPr>
          <w:rFonts w:ascii="Arial" w:hAnsi="Arial" w:cs="Arial"/>
          <w:color w:val="000000" w:themeColor="text1"/>
          <w:sz w:val="18"/>
          <w:szCs w:val="18"/>
        </w:rPr>
        <w:t>in/ali izrečene sankcije ponudniku pri predhodnem izvajanju storitve zdravstvene dejavnosti</w:t>
      </w:r>
      <w:r w:rsidRPr="008B7C25">
        <w:rPr>
          <w:rFonts w:ascii="Arial" w:hAnsi="Arial" w:cs="Arial"/>
          <w:color w:val="000000" w:themeColor="text1"/>
          <w:sz w:val="18"/>
          <w:szCs w:val="18"/>
        </w:rPr>
        <w:t xml:space="preserve">, </w:t>
      </w:r>
    </w:p>
    <w:p w14:paraId="555C7263" w14:textId="77777777" w:rsidR="008B7C25" w:rsidRPr="008B7C25" w:rsidRDefault="008B7C25" w:rsidP="008B7C25">
      <w:pPr>
        <w:pStyle w:val="Odstavekseznama"/>
        <w:rPr>
          <w:rFonts w:ascii="Arial" w:hAnsi="Arial" w:cs="Arial"/>
          <w:color w:val="000000" w:themeColor="text1"/>
          <w:sz w:val="18"/>
          <w:szCs w:val="18"/>
        </w:rPr>
      </w:pPr>
    </w:p>
    <w:p w14:paraId="578EC710" w14:textId="77777777" w:rsidR="00FA4346" w:rsidRPr="00FA4346" w:rsidRDefault="00FA4346" w:rsidP="00FA4346">
      <w:pPr>
        <w:spacing w:before="225" w:after="225"/>
        <w:jc w:val="both"/>
        <w:rPr>
          <w:rFonts w:ascii="Arial" w:hAnsi="Arial" w:cs="Arial"/>
          <w:color w:val="000000" w:themeColor="text1"/>
          <w:sz w:val="18"/>
          <w:szCs w:val="18"/>
        </w:rPr>
      </w:pPr>
      <w:r w:rsidRPr="00FA4346">
        <w:rPr>
          <w:rFonts w:ascii="Arial" w:hAnsi="Arial" w:cs="Arial"/>
          <w:color w:val="000000" w:themeColor="text1"/>
          <w:sz w:val="18"/>
          <w:szCs w:val="18"/>
        </w:rPr>
        <w:t>Predložiti je potrebno:</w:t>
      </w:r>
    </w:p>
    <w:p w14:paraId="5A5A448A" w14:textId="77777777" w:rsidR="008B7C25" w:rsidRDefault="00FA4346" w:rsidP="00202C97">
      <w:pPr>
        <w:pStyle w:val="Odstavekseznama"/>
        <w:numPr>
          <w:ilvl w:val="0"/>
          <w:numId w:val="26"/>
        </w:numPr>
        <w:spacing w:before="225" w:after="225"/>
        <w:jc w:val="both"/>
        <w:rPr>
          <w:rFonts w:ascii="Arial" w:hAnsi="Arial" w:cs="Arial"/>
          <w:color w:val="000000" w:themeColor="text1"/>
          <w:sz w:val="18"/>
          <w:szCs w:val="18"/>
        </w:rPr>
      </w:pPr>
      <w:r w:rsidRPr="008B7C25">
        <w:rPr>
          <w:rFonts w:ascii="Arial" w:hAnsi="Arial" w:cs="Arial"/>
          <w:color w:val="000000" w:themeColor="text1"/>
          <w:sz w:val="18"/>
          <w:szCs w:val="18"/>
        </w:rPr>
        <w:t xml:space="preserve">izjave zasebnega zdravstvenega delavca (obrazec SAM-IZJAVE-MERILA) oziroma </w:t>
      </w:r>
    </w:p>
    <w:p w14:paraId="3C9125FE" w14:textId="77777777" w:rsidR="006F38D7" w:rsidRDefault="006F38D7" w:rsidP="006F38D7">
      <w:pPr>
        <w:pStyle w:val="Odstavekseznama"/>
        <w:spacing w:before="225" w:after="225"/>
        <w:jc w:val="both"/>
        <w:rPr>
          <w:rFonts w:ascii="Arial" w:hAnsi="Arial" w:cs="Arial"/>
          <w:color w:val="000000" w:themeColor="text1"/>
          <w:sz w:val="18"/>
          <w:szCs w:val="18"/>
        </w:rPr>
      </w:pPr>
    </w:p>
    <w:p w14:paraId="11E5F788" w14:textId="7DC71AC0" w:rsidR="008B7C25" w:rsidRDefault="00FA4346" w:rsidP="00202C97">
      <w:pPr>
        <w:pStyle w:val="Odstavekseznama"/>
        <w:numPr>
          <w:ilvl w:val="0"/>
          <w:numId w:val="26"/>
        </w:numPr>
        <w:spacing w:before="225" w:after="225"/>
        <w:jc w:val="both"/>
        <w:rPr>
          <w:rFonts w:ascii="Arial" w:hAnsi="Arial" w:cs="Arial"/>
          <w:color w:val="000000" w:themeColor="text1"/>
          <w:sz w:val="18"/>
          <w:szCs w:val="18"/>
        </w:rPr>
      </w:pPr>
      <w:r w:rsidRPr="008B7C25">
        <w:rPr>
          <w:rFonts w:ascii="Arial" w:hAnsi="Arial" w:cs="Arial"/>
          <w:color w:val="000000" w:themeColor="text1"/>
          <w:sz w:val="18"/>
          <w:szCs w:val="18"/>
        </w:rPr>
        <w:t>izjave zakonitega zastopnika pravne osebe oziroma samostojnega podjetnika (obrazec PO/S.P.-IZJAVE-MERILA).</w:t>
      </w:r>
    </w:p>
    <w:p w14:paraId="433DFCF4" w14:textId="77777777" w:rsidR="008B7C25" w:rsidRPr="008B7C25" w:rsidRDefault="008B7C25" w:rsidP="008B7C25">
      <w:pPr>
        <w:spacing w:before="225" w:after="225"/>
        <w:jc w:val="both"/>
        <w:rPr>
          <w:rFonts w:ascii="Arial" w:hAnsi="Arial" w:cs="Arial"/>
          <w:color w:val="000000" w:themeColor="text1"/>
          <w:sz w:val="18"/>
          <w:szCs w:val="18"/>
        </w:rPr>
      </w:pPr>
    </w:p>
    <w:p w14:paraId="3E1C0101" w14:textId="2FD3F399" w:rsidR="00FA4346" w:rsidRDefault="00FA4346" w:rsidP="00202C97">
      <w:pPr>
        <w:pStyle w:val="Odstavekseznama"/>
        <w:numPr>
          <w:ilvl w:val="0"/>
          <w:numId w:val="25"/>
        </w:numPr>
        <w:spacing w:before="225" w:after="225"/>
        <w:jc w:val="both"/>
        <w:rPr>
          <w:rFonts w:ascii="Arial" w:hAnsi="Arial" w:cs="Arial"/>
          <w:b/>
          <w:bCs/>
          <w:i/>
          <w:iCs/>
          <w:color w:val="000000" w:themeColor="text1"/>
          <w:sz w:val="18"/>
          <w:szCs w:val="18"/>
        </w:rPr>
      </w:pPr>
      <w:r w:rsidRPr="006F38D7">
        <w:rPr>
          <w:rFonts w:ascii="Arial" w:hAnsi="Arial" w:cs="Arial"/>
          <w:b/>
          <w:bCs/>
          <w:i/>
          <w:iCs/>
          <w:color w:val="000000" w:themeColor="text1"/>
          <w:sz w:val="18"/>
          <w:szCs w:val="18"/>
        </w:rPr>
        <w:t>Izjava ponudnika o odstotku ordinacijskega časa izvajanja koncesijske dejavnosti od 16.</w:t>
      </w:r>
      <w:r w:rsidR="006F38D7" w:rsidRPr="006F38D7">
        <w:rPr>
          <w:rFonts w:ascii="Arial" w:hAnsi="Arial" w:cs="Arial"/>
          <w:b/>
          <w:bCs/>
          <w:i/>
          <w:iCs/>
          <w:color w:val="000000" w:themeColor="text1"/>
          <w:sz w:val="18"/>
          <w:szCs w:val="18"/>
        </w:rPr>
        <w:t xml:space="preserve"> </w:t>
      </w:r>
      <w:r w:rsidRPr="006F38D7">
        <w:rPr>
          <w:rFonts w:ascii="Arial" w:hAnsi="Arial" w:cs="Arial"/>
          <w:b/>
          <w:bCs/>
          <w:i/>
          <w:iCs/>
          <w:color w:val="000000" w:themeColor="text1"/>
          <w:sz w:val="18"/>
          <w:szCs w:val="18"/>
        </w:rPr>
        <w:t>ure dalje, ki presega predpisanih najmanj 20 odstotkov popoldanskega ordinacijskega časa:</w:t>
      </w:r>
    </w:p>
    <w:p w14:paraId="3FD6BFAC" w14:textId="77777777" w:rsidR="006F38D7" w:rsidRPr="006F38D7" w:rsidRDefault="006F38D7" w:rsidP="006F38D7">
      <w:pPr>
        <w:pStyle w:val="Odstavekseznama"/>
        <w:spacing w:before="225" w:after="225"/>
        <w:jc w:val="both"/>
        <w:rPr>
          <w:rFonts w:ascii="Arial" w:hAnsi="Arial" w:cs="Arial"/>
          <w:b/>
          <w:bCs/>
          <w:i/>
          <w:iCs/>
          <w:color w:val="000000" w:themeColor="text1"/>
          <w:sz w:val="18"/>
          <w:szCs w:val="18"/>
        </w:rPr>
      </w:pPr>
    </w:p>
    <w:p w14:paraId="0AAA3B09" w14:textId="13320BAF" w:rsidR="00FA4346" w:rsidRPr="006F38D7" w:rsidRDefault="00FA4346" w:rsidP="00202C97">
      <w:pPr>
        <w:pStyle w:val="Odstavekseznama"/>
        <w:numPr>
          <w:ilvl w:val="0"/>
          <w:numId w:val="27"/>
        </w:numPr>
        <w:spacing w:before="225" w:after="225"/>
        <w:jc w:val="both"/>
        <w:rPr>
          <w:rFonts w:ascii="Arial" w:hAnsi="Arial" w:cs="Arial"/>
          <w:color w:val="000000" w:themeColor="text1"/>
          <w:sz w:val="18"/>
          <w:szCs w:val="18"/>
        </w:rPr>
      </w:pPr>
      <w:r w:rsidRPr="006F38D7">
        <w:rPr>
          <w:rFonts w:ascii="Arial" w:hAnsi="Arial" w:cs="Arial"/>
          <w:color w:val="000000" w:themeColor="text1"/>
          <w:sz w:val="18"/>
          <w:szCs w:val="18"/>
        </w:rPr>
        <w:t>obrazec PONUDNIK-ORDINACIJSKI ČAS.</w:t>
      </w:r>
    </w:p>
    <w:p w14:paraId="3FA774DA" w14:textId="77777777" w:rsidR="00FA4346" w:rsidRPr="00FA4346" w:rsidRDefault="00FA4346" w:rsidP="00FA4346">
      <w:pPr>
        <w:spacing w:before="225" w:after="225"/>
        <w:jc w:val="both"/>
        <w:rPr>
          <w:rFonts w:ascii="Arial" w:hAnsi="Arial" w:cs="Arial"/>
          <w:color w:val="000000" w:themeColor="text1"/>
          <w:sz w:val="18"/>
          <w:szCs w:val="18"/>
        </w:rPr>
      </w:pPr>
    </w:p>
    <w:p w14:paraId="6DFCD543" w14:textId="201ED349" w:rsidR="00C8622A" w:rsidRDefault="00FA4346" w:rsidP="00202C97">
      <w:pPr>
        <w:pStyle w:val="Odstavekseznama"/>
        <w:numPr>
          <w:ilvl w:val="0"/>
          <w:numId w:val="25"/>
        </w:numPr>
        <w:spacing w:before="225" w:after="225"/>
        <w:jc w:val="both"/>
        <w:rPr>
          <w:rFonts w:ascii="Arial" w:hAnsi="Arial" w:cs="Arial"/>
          <w:b/>
          <w:bCs/>
          <w:i/>
          <w:iCs/>
          <w:color w:val="000000" w:themeColor="text1"/>
          <w:sz w:val="18"/>
          <w:szCs w:val="18"/>
        </w:rPr>
      </w:pPr>
      <w:r w:rsidRPr="00DF2DB9">
        <w:rPr>
          <w:rFonts w:ascii="Arial" w:hAnsi="Arial" w:cs="Arial"/>
          <w:b/>
          <w:bCs/>
          <w:i/>
          <w:iCs/>
          <w:color w:val="000000" w:themeColor="text1"/>
          <w:sz w:val="18"/>
          <w:szCs w:val="18"/>
        </w:rPr>
        <w:t>Izjava nosilca zdravstvene dejavnosti pri ponudniku o povprečnem mesečnem številu</w:t>
      </w:r>
      <w:r w:rsidR="00DF2DB9" w:rsidRPr="00DF2DB9">
        <w:rPr>
          <w:rFonts w:ascii="Arial" w:hAnsi="Arial" w:cs="Arial"/>
          <w:b/>
          <w:bCs/>
          <w:i/>
          <w:iCs/>
          <w:color w:val="000000" w:themeColor="text1"/>
          <w:sz w:val="18"/>
          <w:szCs w:val="18"/>
        </w:rPr>
        <w:t xml:space="preserve"> </w:t>
      </w:r>
      <w:r w:rsidRPr="00DF2DB9">
        <w:rPr>
          <w:rFonts w:ascii="Arial" w:hAnsi="Arial" w:cs="Arial"/>
          <w:b/>
          <w:bCs/>
          <w:i/>
          <w:iCs/>
          <w:color w:val="000000" w:themeColor="text1"/>
          <w:sz w:val="18"/>
          <w:szCs w:val="18"/>
        </w:rPr>
        <w:t xml:space="preserve">opredeljenih zavarovanih oseb v obdobju od 1. </w:t>
      </w:r>
      <w:r w:rsidR="00DF2DB9" w:rsidRPr="00DF2DB9">
        <w:rPr>
          <w:rFonts w:ascii="Arial" w:hAnsi="Arial" w:cs="Arial"/>
          <w:b/>
          <w:bCs/>
          <w:i/>
          <w:iCs/>
          <w:color w:val="000000" w:themeColor="text1"/>
          <w:sz w:val="18"/>
          <w:szCs w:val="18"/>
        </w:rPr>
        <w:t>4</w:t>
      </w:r>
      <w:r w:rsidRPr="00DF2DB9">
        <w:rPr>
          <w:rFonts w:ascii="Arial" w:hAnsi="Arial" w:cs="Arial"/>
          <w:b/>
          <w:bCs/>
          <w:i/>
          <w:iCs/>
          <w:color w:val="000000" w:themeColor="text1"/>
          <w:sz w:val="18"/>
          <w:szCs w:val="18"/>
        </w:rPr>
        <w:t xml:space="preserve">. 2022 do </w:t>
      </w:r>
      <w:r w:rsidR="00DF2DB9" w:rsidRPr="00DF2DB9">
        <w:rPr>
          <w:rFonts w:ascii="Arial" w:hAnsi="Arial" w:cs="Arial"/>
          <w:b/>
          <w:bCs/>
          <w:i/>
          <w:iCs/>
          <w:color w:val="000000" w:themeColor="text1"/>
          <w:sz w:val="18"/>
          <w:szCs w:val="18"/>
        </w:rPr>
        <w:t>31</w:t>
      </w:r>
      <w:r w:rsidRPr="00DF2DB9">
        <w:rPr>
          <w:rFonts w:ascii="Arial" w:hAnsi="Arial" w:cs="Arial"/>
          <w:b/>
          <w:bCs/>
          <w:i/>
          <w:iCs/>
          <w:color w:val="000000" w:themeColor="text1"/>
          <w:sz w:val="18"/>
          <w:szCs w:val="18"/>
        </w:rPr>
        <w:t xml:space="preserve">. </w:t>
      </w:r>
      <w:r w:rsidR="00DF2DB9" w:rsidRPr="00DF2DB9">
        <w:rPr>
          <w:rFonts w:ascii="Arial" w:hAnsi="Arial" w:cs="Arial"/>
          <w:b/>
          <w:bCs/>
          <w:i/>
          <w:iCs/>
          <w:color w:val="000000" w:themeColor="text1"/>
          <w:sz w:val="18"/>
          <w:szCs w:val="18"/>
        </w:rPr>
        <w:t>3</w:t>
      </w:r>
      <w:r w:rsidRPr="00DF2DB9">
        <w:rPr>
          <w:rFonts w:ascii="Arial" w:hAnsi="Arial" w:cs="Arial"/>
          <w:b/>
          <w:bCs/>
          <w:i/>
          <w:iCs/>
          <w:color w:val="000000" w:themeColor="text1"/>
          <w:sz w:val="18"/>
          <w:szCs w:val="18"/>
        </w:rPr>
        <w:t xml:space="preserve">. 2023 oziroma v času, ko je v tem obdobju opravljal zdravstveno dejavnost kot javno službo v </w:t>
      </w:r>
      <w:r w:rsidR="00DF2DB9" w:rsidRPr="00DF2DB9">
        <w:rPr>
          <w:rFonts w:ascii="Arial" w:hAnsi="Arial" w:cs="Arial"/>
          <w:b/>
          <w:bCs/>
          <w:i/>
          <w:iCs/>
          <w:color w:val="000000" w:themeColor="text1"/>
          <w:sz w:val="18"/>
          <w:szCs w:val="18"/>
        </w:rPr>
        <w:t>Občini Ilirska Bistrica</w:t>
      </w:r>
      <w:r w:rsidRPr="00DF2DB9">
        <w:rPr>
          <w:rFonts w:ascii="Arial" w:hAnsi="Arial" w:cs="Arial"/>
          <w:b/>
          <w:bCs/>
          <w:i/>
          <w:iCs/>
          <w:color w:val="000000" w:themeColor="text1"/>
          <w:sz w:val="18"/>
          <w:szCs w:val="18"/>
        </w:rPr>
        <w:t>:</w:t>
      </w:r>
    </w:p>
    <w:p w14:paraId="384B7724" w14:textId="77777777" w:rsidR="00DF2DB9" w:rsidRPr="00DF2DB9" w:rsidRDefault="00DF2DB9" w:rsidP="00DF2DB9">
      <w:pPr>
        <w:pStyle w:val="Odstavekseznama"/>
        <w:spacing w:before="225" w:after="225"/>
        <w:jc w:val="both"/>
        <w:rPr>
          <w:rFonts w:ascii="Arial" w:hAnsi="Arial" w:cs="Arial"/>
          <w:b/>
          <w:bCs/>
          <w:i/>
          <w:iCs/>
          <w:color w:val="000000" w:themeColor="text1"/>
          <w:sz w:val="18"/>
          <w:szCs w:val="18"/>
        </w:rPr>
      </w:pPr>
    </w:p>
    <w:p w14:paraId="6FB2AD2A" w14:textId="125A1AC8" w:rsidR="00FA4346" w:rsidRPr="00DF2DB9" w:rsidRDefault="00DF2DB9" w:rsidP="00202C97">
      <w:pPr>
        <w:pStyle w:val="Odstavekseznama"/>
        <w:numPr>
          <w:ilvl w:val="0"/>
          <w:numId w:val="27"/>
        </w:numPr>
        <w:spacing w:before="225" w:after="225"/>
        <w:jc w:val="both"/>
        <w:rPr>
          <w:rFonts w:ascii="Arial" w:hAnsi="Arial" w:cs="Arial"/>
          <w:color w:val="000000" w:themeColor="text1"/>
          <w:sz w:val="18"/>
          <w:szCs w:val="18"/>
        </w:rPr>
      </w:pPr>
      <w:r w:rsidRPr="00DF2DB9">
        <w:rPr>
          <w:rFonts w:ascii="Arial" w:hAnsi="Arial" w:cs="Arial"/>
          <w:color w:val="000000" w:themeColor="text1"/>
          <w:sz w:val="18"/>
          <w:szCs w:val="18"/>
        </w:rPr>
        <w:t>obrazec NOSILEC-OPREDELJENI.</w:t>
      </w:r>
    </w:p>
    <w:p w14:paraId="7DF23870" w14:textId="77777777" w:rsidR="00FA4346" w:rsidRDefault="00FA4346" w:rsidP="00EE1895">
      <w:pPr>
        <w:spacing w:before="225" w:after="225"/>
        <w:jc w:val="both"/>
        <w:rPr>
          <w:rFonts w:ascii="Arial" w:hAnsi="Arial" w:cs="Arial"/>
          <w:color w:val="FFFFFF" w:themeColor="background1"/>
          <w:sz w:val="18"/>
          <w:szCs w:val="18"/>
        </w:rPr>
      </w:pPr>
    </w:p>
    <w:p w14:paraId="5C25DFF4" w14:textId="77777777" w:rsidR="00FA4346" w:rsidRDefault="00FA4346" w:rsidP="00EE1895">
      <w:pPr>
        <w:spacing w:before="225" w:after="225"/>
        <w:jc w:val="both"/>
        <w:rPr>
          <w:rFonts w:ascii="Arial" w:hAnsi="Arial" w:cs="Arial"/>
          <w:color w:val="FFFFFF" w:themeColor="background1"/>
          <w:sz w:val="18"/>
          <w:szCs w:val="18"/>
        </w:rPr>
      </w:pPr>
    </w:p>
    <w:p w14:paraId="06134C7C" w14:textId="77777777" w:rsidR="00FA4346" w:rsidRDefault="00FA4346" w:rsidP="00EE1895">
      <w:pPr>
        <w:spacing w:before="225" w:after="225"/>
        <w:jc w:val="both"/>
        <w:rPr>
          <w:rFonts w:ascii="Arial" w:hAnsi="Arial" w:cs="Arial"/>
          <w:color w:val="FFFFFF" w:themeColor="background1"/>
          <w:sz w:val="18"/>
          <w:szCs w:val="18"/>
        </w:rPr>
      </w:pPr>
    </w:p>
    <w:p w14:paraId="50CA2D5D" w14:textId="77777777" w:rsidR="00FA4346" w:rsidRDefault="00FA4346" w:rsidP="00EE1895">
      <w:pPr>
        <w:spacing w:before="225" w:after="225"/>
        <w:jc w:val="both"/>
        <w:rPr>
          <w:rFonts w:ascii="Arial" w:hAnsi="Arial" w:cs="Arial"/>
          <w:color w:val="FFFFFF" w:themeColor="background1"/>
          <w:sz w:val="18"/>
          <w:szCs w:val="18"/>
        </w:rPr>
      </w:pPr>
    </w:p>
    <w:p w14:paraId="31675469" w14:textId="77777777" w:rsidR="00FA4346" w:rsidRDefault="00FA4346" w:rsidP="00EE1895">
      <w:pPr>
        <w:spacing w:before="225" w:after="225"/>
        <w:jc w:val="both"/>
        <w:rPr>
          <w:rFonts w:ascii="Arial" w:hAnsi="Arial" w:cs="Arial"/>
          <w:color w:val="FFFFFF" w:themeColor="background1"/>
          <w:sz w:val="18"/>
          <w:szCs w:val="18"/>
        </w:rPr>
      </w:pPr>
    </w:p>
    <w:p w14:paraId="729561AE" w14:textId="77777777" w:rsidR="00FA4346" w:rsidRDefault="00FA4346" w:rsidP="00EE1895">
      <w:pPr>
        <w:spacing w:before="225" w:after="225"/>
        <w:jc w:val="both"/>
        <w:rPr>
          <w:rFonts w:ascii="Arial" w:hAnsi="Arial" w:cs="Arial"/>
          <w:color w:val="FFFFFF" w:themeColor="background1"/>
          <w:sz w:val="18"/>
          <w:szCs w:val="18"/>
        </w:rPr>
      </w:pPr>
    </w:p>
    <w:p w14:paraId="414DDF7F" w14:textId="77777777" w:rsidR="000041F2" w:rsidRDefault="000041F2" w:rsidP="00EE1895">
      <w:pPr>
        <w:spacing w:before="225" w:after="225"/>
        <w:jc w:val="both"/>
        <w:rPr>
          <w:rFonts w:ascii="Arial" w:hAnsi="Arial" w:cs="Arial"/>
          <w:color w:val="FFFFFF" w:themeColor="background1"/>
          <w:sz w:val="18"/>
          <w:szCs w:val="18"/>
        </w:rPr>
      </w:pPr>
    </w:p>
    <w:p w14:paraId="53BDD5F8" w14:textId="77777777" w:rsidR="000041F2" w:rsidRDefault="000041F2" w:rsidP="00EE1895">
      <w:pPr>
        <w:spacing w:before="225" w:after="225"/>
        <w:jc w:val="both"/>
        <w:rPr>
          <w:rFonts w:ascii="Arial" w:hAnsi="Arial" w:cs="Arial"/>
          <w:color w:val="FFFFFF" w:themeColor="background1"/>
          <w:sz w:val="18"/>
          <w:szCs w:val="18"/>
        </w:rPr>
      </w:pPr>
    </w:p>
    <w:p w14:paraId="3FD90BE2" w14:textId="313F055D" w:rsidR="000041F2" w:rsidRDefault="000041F2" w:rsidP="00C4188D">
      <w:pPr>
        <w:spacing w:before="225" w:after="225"/>
        <w:rPr>
          <w:rFonts w:ascii="Arial" w:hAnsi="Arial" w:cs="Arial"/>
          <w:sz w:val="18"/>
          <w:szCs w:val="18"/>
        </w:rPr>
      </w:pPr>
    </w:p>
    <w:p w14:paraId="00353F20" w14:textId="77777777" w:rsidR="00F27F51" w:rsidRDefault="00F27F51" w:rsidP="00C4188D">
      <w:pPr>
        <w:spacing w:before="225" w:after="225"/>
        <w:rPr>
          <w:rFonts w:ascii="Arial" w:hAnsi="Arial" w:cs="Arial"/>
          <w:sz w:val="18"/>
          <w:szCs w:val="18"/>
        </w:rPr>
      </w:pPr>
    </w:p>
    <w:p w14:paraId="166A7CB8" w14:textId="4D92FF86" w:rsidR="00494861" w:rsidRDefault="00494861" w:rsidP="0007226A">
      <w:pPr>
        <w:spacing w:before="225" w:after="225"/>
        <w:jc w:val="right"/>
        <w:rPr>
          <w:rFonts w:ascii="Arial" w:hAnsi="Arial" w:cs="Arial"/>
          <w:sz w:val="18"/>
          <w:szCs w:val="18"/>
        </w:rPr>
      </w:pPr>
      <w:r>
        <w:rPr>
          <w:rFonts w:ascii="Arial" w:hAnsi="Arial" w:cs="Arial"/>
          <w:sz w:val="18"/>
          <w:szCs w:val="18"/>
        </w:rPr>
        <w:t>SAM-1</w:t>
      </w:r>
    </w:p>
    <w:p w14:paraId="3C59274C" w14:textId="54A7DD16" w:rsidR="00D41AF1" w:rsidRPr="00154609" w:rsidRDefault="00EC2C07" w:rsidP="00154609">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Prijavni obrazec</w:t>
      </w:r>
    </w:p>
    <w:p w14:paraId="559D6EF1" w14:textId="77777777" w:rsidR="00C4188D" w:rsidRDefault="00C4188D" w:rsidP="00D41AF1">
      <w:pPr>
        <w:spacing w:before="225" w:after="225"/>
        <w:jc w:val="center"/>
        <w:rPr>
          <w:rFonts w:ascii="Arial" w:hAnsi="Arial" w:cs="Arial"/>
          <w:b/>
          <w:bCs/>
          <w:sz w:val="18"/>
          <w:szCs w:val="18"/>
        </w:rPr>
      </w:pPr>
    </w:p>
    <w:p w14:paraId="4B2E6D3B" w14:textId="59BD7E26" w:rsidR="00EC2C07" w:rsidRDefault="00494861" w:rsidP="00D41AF1">
      <w:pPr>
        <w:spacing w:before="225" w:after="225"/>
        <w:jc w:val="center"/>
        <w:rPr>
          <w:rFonts w:ascii="Arial" w:hAnsi="Arial" w:cs="Arial"/>
          <w:b/>
          <w:bCs/>
          <w:sz w:val="18"/>
          <w:szCs w:val="18"/>
        </w:rPr>
      </w:pPr>
      <w:r w:rsidRPr="00D41AF1">
        <w:rPr>
          <w:rFonts w:ascii="Arial" w:hAnsi="Arial" w:cs="Arial"/>
          <w:b/>
          <w:bCs/>
          <w:sz w:val="18"/>
          <w:szCs w:val="18"/>
        </w:rPr>
        <w:t>PODATKI O PONUDNIKU - ZASEBNEMU ZDRAVSTVENEMU DELAVCU</w:t>
      </w:r>
    </w:p>
    <w:tbl>
      <w:tblPr>
        <w:tblStyle w:val="Tabelamrea"/>
        <w:tblW w:w="0" w:type="auto"/>
        <w:tblLook w:val="04A0" w:firstRow="1" w:lastRow="0" w:firstColumn="1" w:lastColumn="0" w:noHBand="0" w:noVBand="1"/>
      </w:tblPr>
      <w:tblGrid>
        <w:gridCol w:w="4530"/>
        <w:gridCol w:w="4530"/>
      </w:tblGrid>
      <w:tr w:rsidR="00D41AF1" w14:paraId="03061BB6" w14:textId="77777777" w:rsidTr="00D41AF1">
        <w:tc>
          <w:tcPr>
            <w:tcW w:w="4530" w:type="dxa"/>
          </w:tcPr>
          <w:p w14:paraId="1BD6DCE1" w14:textId="5AB80123"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PRIIMEK IN IME</w:t>
            </w:r>
          </w:p>
        </w:tc>
        <w:tc>
          <w:tcPr>
            <w:tcW w:w="4530" w:type="dxa"/>
          </w:tcPr>
          <w:p w14:paraId="1CE4726A" w14:textId="77777777" w:rsidR="00D41AF1" w:rsidRDefault="00D41AF1" w:rsidP="00D41AF1">
            <w:pPr>
              <w:spacing w:before="225" w:after="225"/>
              <w:jc w:val="center"/>
              <w:rPr>
                <w:rFonts w:ascii="Arial" w:hAnsi="Arial" w:cs="Arial"/>
                <w:b/>
                <w:bCs/>
                <w:sz w:val="18"/>
                <w:szCs w:val="18"/>
              </w:rPr>
            </w:pPr>
          </w:p>
        </w:tc>
      </w:tr>
      <w:tr w:rsidR="00D41AF1" w14:paraId="26481D8D" w14:textId="77777777" w:rsidTr="00D41AF1">
        <w:tc>
          <w:tcPr>
            <w:tcW w:w="4530" w:type="dxa"/>
          </w:tcPr>
          <w:p w14:paraId="1C61C85F" w14:textId="35E79A94"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STALNO PREBIVALIŠČE</w:t>
            </w:r>
          </w:p>
        </w:tc>
        <w:tc>
          <w:tcPr>
            <w:tcW w:w="4530" w:type="dxa"/>
          </w:tcPr>
          <w:p w14:paraId="6E50A147" w14:textId="77777777" w:rsidR="00D41AF1" w:rsidRDefault="00D41AF1" w:rsidP="00D41AF1">
            <w:pPr>
              <w:spacing w:before="225" w:after="225"/>
              <w:jc w:val="center"/>
              <w:rPr>
                <w:rFonts w:ascii="Arial" w:hAnsi="Arial" w:cs="Arial"/>
                <w:b/>
                <w:bCs/>
                <w:sz w:val="18"/>
                <w:szCs w:val="18"/>
              </w:rPr>
            </w:pPr>
          </w:p>
        </w:tc>
      </w:tr>
      <w:tr w:rsidR="00D41AF1" w14:paraId="6C1A1924" w14:textId="77777777" w:rsidTr="00D41AF1">
        <w:tc>
          <w:tcPr>
            <w:tcW w:w="4530" w:type="dxa"/>
          </w:tcPr>
          <w:p w14:paraId="37A26E55" w14:textId="05C52298"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EMŠO</w:t>
            </w:r>
          </w:p>
        </w:tc>
        <w:tc>
          <w:tcPr>
            <w:tcW w:w="4530" w:type="dxa"/>
          </w:tcPr>
          <w:p w14:paraId="6D6F90FD" w14:textId="77777777" w:rsidR="00D41AF1" w:rsidRDefault="00D41AF1" w:rsidP="00D41AF1">
            <w:pPr>
              <w:spacing w:before="225" w:after="225"/>
              <w:jc w:val="center"/>
              <w:rPr>
                <w:rFonts w:ascii="Arial" w:hAnsi="Arial" w:cs="Arial"/>
                <w:b/>
                <w:bCs/>
                <w:sz w:val="18"/>
                <w:szCs w:val="18"/>
              </w:rPr>
            </w:pPr>
          </w:p>
        </w:tc>
      </w:tr>
      <w:tr w:rsidR="00D41AF1" w14:paraId="751D76B5" w14:textId="77777777" w:rsidTr="00D41AF1">
        <w:tc>
          <w:tcPr>
            <w:tcW w:w="4530" w:type="dxa"/>
          </w:tcPr>
          <w:p w14:paraId="40437530" w14:textId="71C9607A"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DAVČNA ŠTEVILKA</w:t>
            </w:r>
          </w:p>
        </w:tc>
        <w:tc>
          <w:tcPr>
            <w:tcW w:w="4530" w:type="dxa"/>
          </w:tcPr>
          <w:p w14:paraId="76F376B2" w14:textId="77777777" w:rsidR="00D41AF1" w:rsidRDefault="00D41AF1" w:rsidP="00D41AF1">
            <w:pPr>
              <w:spacing w:before="225" w:after="225"/>
              <w:jc w:val="center"/>
              <w:rPr>
                <w:rFonts w:ascii="Arial" w:hAnsi="Arial" w:cs="Arial"/>
                <w:b/>
                <w:bCs/>
                <w:sz w:val="18"/>
                <w:szCs w:val="18"/>
              </w:rPr>
            </w:pPr>
          </w:p>
        </w:tc>
      </w:tr>
      <w:tr w:rsidR="00D41AF1" w14:paraId="7697CF0A" w14:textId="77777777" w:rsidTr="00D41AF1">
        <w:tc>
          <w:tcPr>
            <w:tcW w:w="4530" w:type="dxa"/>
          </w:tcPr>
          <w:p w14:paraId="065FFB43" w14:textId="15718B72"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TELEFONSKA ŠTEVILKA</w:t>
            </w:r>
          </w:p>
        </w:tc>
        <w:tc>
          <w:tcPr>
            <w:tcW w:w="4530" w:type="dxa"/>
          </w:tcPr>
          <w:p w14:paraId="2B36F668" w14:textId="77777777" w:rsidR="00D41AF1" w:rsidRDefault="00D41AF1" w:rsidP="00D41AF1">
            <w:pPr>
              <w:spacing w:before="225" w:after="225"/>
              <w:jc w:val="center"/>
              <w:rPr>
                <w:rFonts w:ascii="Arial" w:hAnsi="Arial" w:cs="Arial"/>
                <w:b/>
                <w:bCs/>
                <w:sz w:val="18"/>
                <w:szCs w:val="18"/>
              </w:rPr>
            </w:pPr>
          </w:p>
        </w:tc>
      </w:tr>
      <w:tr w:rsidR="00D41AF1" w14:paraId="6C824B6D" w14:textId="77777777" w:rsidTr="00D41AF1">
        <w:tc>
          <w:tcPr>
            <w:tcW w:w="4530" w:type="dxa"/>
          </w:tcPr>
          <w:p w14:paraId="38EEBBFA" w14:textId="098B6458"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ELEKTRONSKI NASLOV</w:t>
            </w:r>
          </w:p>
        </w:tc>
        <w:tc>
          <w:tcPr>
            <w:tcW w:w="4530" w:type="dxa"/>
          </w:tcPr>
          <w:p w14:paraId="39AE3DB6" w14:textId="77777777" w:rsidR="00D41AF1" w:rsidRDefault="00D41AF1" w:rsidP="00D41AF1">
            <w:pPr>
              <w:spacing w:before="225" w:after="225"/>
              <w:jc w:val="center"/>
              <w:rPr>
                <w:rFonts w:ascii="Arial" w:hAnsi="Arial" w:cs="Arial"/>
                <w:b/>
                <w:bCs/>
                <w:sz w:val="18"/>
                <w:szCs w:val="18"/>
              </w:rPr>
            </w:pPr>
          </w:p>
        </w:tc>
      </w:tr>
      <w:tr w:rsidR="00D41AF1" w14:paraId="488046F2" w14:textId="77777777" w:rsidTr="00D41AF1">
        <w:tc>
          <w:tcPr>
            <w:tcW w:w="4530" w:type="dxa"/>
          </w:tcPr>
          <w:p w14:paraId="5D948C68" w14:textId="0016872A" w:rsidR="00D41AF1" w:rsidRPr="00151B65" w:rsidRDefault="00D41AF1" w:rsidP="00D41AF1">
            <w:pPr>
              <w:spacing w:before="225" w:after="225"/>
              <w:jc w:val="center"/>
              <w:rPr>
                <w:rFonts w:ascii="Arial" w:hAnsi="Arial" w:cs="Arial"/>
                <w:sz w:val="18"/>
                <w:szCs w:val="18"/>
              </w:rPr>
            </w:pPr>
            <w:r w:rsidRPr="00151B65">
              <w:rPr>
                <w:rFonts w:ascii="Arial" w:hAnsi="Arial" w:cs="Arial"/>
                <w:sz w:val="18"/>
                <w:szCs w:val="18"/>
              </w:rPr>
              <w:t>NASLOV IZVAJANJA KONCESIJSKE DEJAVNOSTI</w:t>
            </w:r>
          </w:p>
        </w:tc>
        <w:tc>
          <w:tcPr>
            <w:tcW w:w="4530" w:type="dxa"/>
          </w:tcPr>
          <w:p w14:paraId="26DB5CB5" w14:textId="77777777" w:rsidR="00D41AF1" w:rsidRDefault="00D41AF1" w:rsidP="00D41AF1">
            <w:pPr>
              <w:spacing w:before="225" w:after="225"/>
              <w:jc w:val="center"/>
              <w:rPr>
                <w:rFonts w:ascii="Arial" w:hAnsi="Arial" w:cs="Arial"/>
                <w:b/>
                <w:bCs/>
                <w:sz w:val="18"/>
                <w:szCs w:val="18"/>
              </w:rPr>
            </w:pPr>
          </w:p>
        </w:tc>
      </w:tr>
    </w:tbl>
    <w:p w14:paraId="59B64A96" w14:textId="76B0AB57" w:rsidR="00D41AF1" w:rsidRDefault="00151B65" w:rsidP="00151B65">
      <w:pPr>
        <w:spacing w:before="225" w:after="225"/>
        <w:jc w:val="both"/>
        <w:rPr>
          <w:rFonts w:ascii="Arial" w:hAnsi="Arial" w:cs="Arial"/>
          <w:sz w:val="18"/>
          <w:szCs w:val="18"/>
        </w:rPr>
      </w:pPr>
      <w:r w:rsidRPr="00151B65">
        <w:rPr>
          <w:rFonts w:ascii="Arial" w:hAnsi="Arial" w:cs="Arial"/>
          <w:sz w:val="18"/>
          <w:szCs w:val="18"/>
        </w:rPr>
        <w:t xml:space="preserve">V okviru javnega razpisa </w:t>
      </w:r>
      <w:r>
        <w:rPr>
          <w:rFonts w:ascii="Arial" w:hAnsi="Arial" w:cs="Arial"/>
          <w:sz w:val="18"/>
          <w:szCs w:val="18"/>
        </w:rPr>
        <w:t>O</w:t>
      </w:r>
      <w:r w:rsidRPr="00151B65">
        <w:rPr>
          <w:rFonts w:ascii="Arial" w:hAnsi="Arial" w:cs="Arial"/>
          <w:sz w:val="18"/>
          <w:szCs w:val="18"/>
        </w:rPr>
        <w:t xml:space="preserve">bčine </w:t>
      </w:r>
      <w:r>
        <w:rPr>
          <w:rFonts w:ascii="Arial" w:hAnsi="Arial" w:cs="Arial"/>
          <w:sz w:val="18"/>
          <w:szCs w:val="18"/>
        </w:rPr>
        <w:t>Ilirska Bistrica</w:t>
      </w:r>
      <w:r w:rsidRPr="00151B65">
        <w:rPr>
          <w:rFonts w:ascii="Arial" w:hAnsi="Arial" w:cs="Arial"/>
          <w:sz w:val="18"/>
          <w:szCs w:val="18"/>
        </w:rPr>
        <w:t xml:space="preserve"> št. </w:t>
      </w:r>
      <w:r w:rsidR="00C67B43" w:rsidRPr="00CB49FA">
        <w:rPr>
          <w:rFonts w:ascii="Arial" w:hAnsi="Arial" w:cs="Arial"/>
          <w:sz w:val="18"/>
          <w:szCs w:val="18"/>
        </w:rPr>
        <w:t>014-35/2023</w:t>
      </w:r>
      <w:r w:rsidRPr="00CB49FA">
        <w:rPr>
          <w:rFonts w:ascii="Arial" w:hAnsi="Arial" w:cs="Arial"/>
          <w:sz w:val="18"/>
          <w:szCs w:val="18"/>
        </w:rPr>
        <w:t xml:space="preserve"> z dne </w:t>
      </w:r>
      <w:r w:rsidR="00CB49FA" w:rsidRPr="00CB49FA">
        <w:rPr>
          <w:rFonts w:ascii="Arial" w:hAnsi="Arial" w:cs="Arial"/>
          <w:sz w:val="18"/>
          <w:szCs w:val="18"/>
        </w:rPr>
        <w:t>25</w:t>
      </w:r>
      <w:r w:rsidRPr="00CB49FA">
        <w:rPr>
          <w:rFonts w:ascii="Arial" w:hAnsi="Arial" w:cs="Arial"/>
          <w:sz w:val="18"/>
          <w:szCs w:val="18"/>
        </w:rPr>
        <w:t xml:space="preserve">. </w:t>
      </w:r>
      <w:r w:rsidR="00866FDE" w:rsidRPr="00CB49FA">
        <w:rPr>
          <w:rFonts w:ascii="Arial" w:hAnsi="Arial" w:cs="Arial"/>
          <w:sz w:val="18"/>
          <w:szCs w:val="18"/>
        </w:rPr>
        <w:t>4</w:t>
      </w:r>
      <w:r w:rsidRPr="00CB49FA">
        <w:rPr>
          <w:rFonts w:ascii="Arial" w:hAnsi="Arial" w:cs="Arial"/>
          <w:sz w:val="18"/>
          <w:szCs w:val="18"/>
        </w:rPr>
        <w:t>. 2023 za podelitev koncesij za opravljanje javne službe v osnovni zdravstveni dejavnosti v</w:t>
      </w:r>
      <w:r w:rsidR="00866FDE" w:rsidRPr="00CB49FA">
        <w:rPr>
          <w:rFonts w:ascii="Arial" w:hAnsi="Arial" w:cs="Arial"/>
          <w:sz w:val="18"/>
          <w:szCs w:val="18"/>
        </w:rPr>
        <w:t xml:space="preserve"> Občini Ilirska Bistrica</w:t>
      </w:r>
      <w:r w:rsidRPr="00CB49FA">
        <w:rPr>
          <w:rFonts w:ascii="Arial" w:hAnsi="Arial" w:cs="Arial"/>
          <w:sz w:val="18"/>
          <w:szCs w:val="18"/>
        </w:rPr>
        <w:t xml:space="preserve"> kandidiram</w:t>
      </w:r>
      <w:r w:rsidRPr="00151B65">
        <w:rPr>
          <w:rFonts w:ascii="Arial" w:hAnsi="Arial" w:cs="Arial"/>
          <w:sz w:val="18"/>
          <w:szCs w:val="18"/>
        </w:rPr>
        <w:t xml:space="preserve"> za podelitev koncesij na </w:t>
      </w:r>
      <w:r w:rsidR="004F22B4">
        <w:rPr>
          <w:rFonts w:ascii="Arial" w:hAnsi="Arial" w:cs="Arial"/>
          <w:sz w:val="18"/>
          <w:szCs w:val="18"/>
        </w:rPr>
        <w:t xml:space="preserve">sledečem </w:t>
      </w:r>
      <w:r w:rsidRPr="00151B65">
        <w:rPr>
          <w:rFonts w:ascii="Arial" w:hAnsi="Arial" w:cs="Arial"/>
          <w:sz w:val="18"/>
          <w:szCs w:val="18"/>
        </w:rPr>
        <w:t>razpisanem programu (obkroži</w:t>
      </w:r>
      <w:r w:rsidR="004F22B4">
        <w:rPr>
          <w:rFonts w:ascii="Arial" w:hAnsi="Arial" w:cs="Arial"/>
          <w:sz w:val="18"/>
          <w:szCs w:val="18"/>
        </w:rPr>
        <w:t>te</w:t>
      </w:r>
      <w:r w:rsidRPr="00151B65">
        <w:rPr>
          <w:rFonts w:ascii="Arial" w:hAnsi="Arial" w:cs="Arial"/>
          <w:sz w:val="18"/>
          <w:szCs w:val="18"/>
        </w:rPr>
        <w:t xml:space="preserve"> </w:t>
      </w:r>
      <w:r w:rsidR="004F22B4">
        <w:rPr>
          <w:rFonts w:ascii="Arial" w:hAnsi="Arial" w:cs="Arial"/>
          <w:sz w:val="18"/>
          <w:szCs w:val="18"/>
        </w:rPr>
        <w:t>razpisani program, za katerega kandidirate</w:t>
      </w:r>
      <w:r w:rsidRPr="00151B65">
        <w:rPr>
          <w:rFonts w:ascii="Arial" w:hAnsi="Arial" w:cs="Arial"/>
          <w:sz w:val="18"/>
          <w:szCs w:val="18"/>
        </w:rPr>
        <w:t>):</w:t>
      </w:r>
    </w:p>
    <w:p w14:paraId="43130D83" w14:textId="11D647AE" w:rsidR="00896774" w:rsidRPr="00896774" w:rsidRDefault="00896774" w:rsidP="00202C97">
      <w:pPr>
        <w:numPr>
          <w:ilvl w:val="0"/>
          <w:numId w:val="5"/>
        </w:numPr>
        <w:spacing w:before="225" w:after="225"/>
        <w:jc w:val="both"/>
        <w:rPr>
          <w:rFonts w:ascii="Arial" w:hAnsi="Arial" w:cs="Arial"/>
          <w:bCs/>
          <w:sz w:val="18"/>
          <w:szCs w:val="18"/>
        </w:rPr>
      </w:pPr>
      <w:r w:rsidRPr="00896774">
        <w:rPr>
          <w:rFonts w:ascii="Arial" w:hAnsi="Arial" w:cs="Arial"/>
          <w:bCs/>
          <w:sz w:val="18"/>
          <w:szCs w:val="18"/>
        </w:rPr>
        <w:t>zobozdravstven</w:t>
      </w:r>
      <w:r w:rsidR="000059A7">
        <w:rPr>
          <w:rFonts w:ascii="Arial" w:hAnsi="Arial" w:cs="Arial"/>
          <w:bCs/>
          <w:sz w:val="18"/>
          <w:szCs w:val="18"/>
        </w:rPr>
        <w:t>o</w:t>
      </w:r>
      <w:r w:rsidRPr="00896774">
        <w:rPr>
          <w:rFonts w:ascii="Arial" w:hAnsi="Arial" w:cs="Arial"/>
          <w:bCs/>
          <w:sz w:val="18"/>
          <w:szCs w:val="18"/>
        </w:rPr>
        <w:t xml:space="preserve"> varstv</w:t>
      </w:r>
      <w:r w:rsidR="000059A7">
        <w:rPr>
          <w:rFonts w:ascii="Arial" w:hAnsi="Arial" w:cs="Arial"/>
          <w:bCs/>
          <w:sz w:val="18"/>
          <w:szCs w:val="18"/>
        </w:rPr>
        <w:t>o</w:t>
      </w:r>
      <w:r w:rsidRPr="00896774">
        <w:rPr>
          <w:rFonts w:ascii="Arial" w:hAnsi="Arial" w:cs="Arial"/>
          <w:bCs/>
          <w:sz w:val="18"/>
          <w:szCs w:val="18"/>
        </w:rPr>
        <w:t xml:space="preserve"> odraslih v predvidenem obsegu 1,00 programa</w:t>
      </w:r>
    </w:p>
    <w:p w14:paraId="2F61DD58" w14:textId="77777777" w:rsidR="000059A7" w:rsidRDefault="00896774" w:rsidP="00202C97">
      <w:pPr>
        <w:numPr>
          <w:ilvl w:val="0"/>
          <w:numId w:val="5"/>
        </w:numPr>
        <w:spacing w:before="225" w:after="225"/>
        <w:jc w:val="both"/>
        <w:rPr>
          <w:rFonts w:ascii="Arial" w:hAnsi="Arial" w:cs="Arial"/>
          <w:bCs/>
          <w:sz w:val="18"/>
          <w:szCs w:val="18"/>
        </w:rPr>
      </w:pPr>
      <w:r w:rsidRPr="00896774">
        <w:rPr>
          <w:rFonts w:ascii="Arial" w:hAnsi="Arial" w:cs="Arial"/>
          <w:bCs/>
          <w:sz w:val="18"/>
          <w:szCs w:val="18"/>
        </w:rPr>
        <w:t>ginekologij</w:t>
      </w:r>
      <w:r w:rsidR="000059A7">
        <w:rPr>
          <w:rFonts w:ascii="Arial" w:hAnsi="Arial" w:cs="Arial"/>
          <w:bCs/>
          <w:sz w:val="18"/>
          <w:szCs w:val="18"/>
        </w:rPr>
        <w:t>a</w:t>
      </w:r>
      <w:r w:rsidRPr="00896774">
        <w:rPr>
          <w:rFonts w:ascii="Arial" w:hAnsi="Arial" w:cs="Arial"/>
          <w:bCs/>
          <w:sz w:val="18"/>
          <w:szCs w:val="18"/>
        </w:rPr>
        <w:t xml:space="preserve"> in porodništv</w:t>
      </w:r>
      <w:r w:rsidR="000059A7">
        <w:rPr>
          <w:rFonts w:ascii="Arial" w:hAnsi="Arial" w:cs="Arial"/>
          <w:bCs/>
          <w:sz w:val="18"/>
          <w:szCs w:val="18"/>
        </w:rPr>
        <w:t>o</w:t>
      </w:r>
      <w:r w:rsidRPr="00896774">
        <w:rPr>
          <w:rFonts w:ascii="Arial" w:hAnsi="Arial" w:cs="Arial"/>
          <w:bCs/>
          <w:sz w:val="18"/>
          <w:szCs w:val="18"/>
        </w:rPr>
        <w:t xml:space="preserve"> v predvidenem obsegu 0,50 programa</w:t>
      </w:r>
    </w:p>
    <w:p w14:paraId="2478C019" w14:textId="77777777" w:rsidR="000059A7" w:rsidRDefault="000059A7" w:rsidP="00CB49FA">
      <w:pPr>
        <w:spacing w:before="120" w:after="120"/>
        <w:jc w:val="both"/>
        <w:rPr>
          <w:rFonts w:ascii="Arial" w:hAnsi="Arial" w:cs="Arial"/>
          <w:bCs/>
          <w:sz w:val="18"/>
          <w:szCs w:val="18"/>
        </w:rPr>
      </w:pPr>
    </w:p>
    <w:p w14:paraId="3E8E56F6" w14:textId="77777777" w:rsidR="00DD5242" w:rsidRDefault="000059A7" w:rsidP="00CB49FA">
      <w:pPr>
        <w:spacing w:after="225"/>
        <w:jc w:val="both"/>
        <w:rPr>
          <w:rFonts w:ascii="Arial" w:hAnsi="Arial" w:cs="Arial"/>
          <w:bCs/>
          <w:sz w:val="18"/>
          <w:szCs w:val="18"/>
        </w:rPr>
      </w:pPr>
      <w:r w:rsidRPr="000059A7">
        <w:rPr>
          <w:rFonts w:ascii="Arial" w:hAnsi="Arial" w:cs="Arial"/>
          <w:bCs/>
          <w:sz w:val="18"/>
          <w:szCs w:val="18"/>
        </w:rPr>
        <w:t xml:space="preserve">Izjavljam: </w:t>
      </w:r>
    </w:p>
    <w:p w14:paraId="39BBED5E" w14:textId="6077EBAB" w:rsidR="00DD5242" w:rsidRPr="00DD5242" w:rsidRDefault="000059A7" w:rsidP="00202C97">
      <w:pPr>
        <w:pStyle w:val="Odstavekseznama"/>
        <w:numPr>
          <w:ilvl w:val="0"/>
          <w:numId w:val="28"/>
        </w:numPr>
        <w:spacing w:before="225" w:after="225"/>
        <w:jc w:val="both"/>
        <w:rPr>
          <w:rFonts w:ascii="Arial" w:hAnsi="Arial" w:cs="Arial"/>
          <w:bCs/>
          <w:sz w:val="18"/>
          <w:szCs w:val="18"/>
        </w:rPr>
      </w:pPr>
      <w:r w:rsidRPr="00DD5242">
        <w:rPr>
          <w:rFonts w:ascii="Arial" w:hAnsi="Arial" w:cs="Arial"/>
          <w:bCs/>
          <w:sz w:val="18"/>
          <w:szCs w:val="18"/>
        </w:rPr>
        <w:t xml:space="preserve">da se v celoti strinjam in sprejemam vse pogoje iz razpisne dokumentacije in vsa merila za izbor koncesionarja s tem javnim razpisom, </w:t>
      </w:r>
    </w:p>
    <w:p w14:paraId="58046EB4" w14:textId="55B958DB" w:rsidR="00DD5242" w:rsidRPr="00DD5242" w:rsidRDefault="000059A7" w:rsidP="00202C97">
      <w:pPr>
        <w:pStyle w:val="Odstavekseznama"/>
        <w:numPr>
          <w:ilvl w:val="0"/>
          <w:numId w:val="28"/>
        </w:numPr>
        <w:spacing w:before="225" w:after="225"/>
        <w:jc w:val="both"/>
        <w:rPr>
          <w:rFonts w:ascii="Arial" w:hAnsi="Arial" w:cs="Arial"/>
          <w:bCs/>
          <w:sz w:val="18"/>
          <w:szCs w:val="18"/>
        </w:rPr>
      </w:pPr>
      <w:r w:rsidRPr="00DD5242">
        <w:rPr>
          <w:rFonts w:ascii="Arial" w:hAnsi="Arial" w:cs="Arial"/>
          <w:bCs/>
          <w:sz w:val="18"/>
          <w:szCs w:val="18"/>
        </w:rPr>
        <w:t xml:space="preserve">da nisem subjekt, za katerega bi za </w:t>
      </w:r>
      <w:r w:rsidR="00DD5242">
        <w:rPr>
          <w:rFonts w:ascii="Arial" w:hAnsi="Arial" w:cs="Arial"/>
          <w:bCs/>
          <w:sz w:val="18"/>
          <w:szCs w:val="18"/>
        </w:rPr>
        <w:t>Občino Ilirska Bistrica</w:t>
      </w:r>
      <w:r w:rsidRPr="00DD5242">
        <w:rPr>
          <w:rFonts w:ascii="Arial" w:hAnsi="Arial" w:cs="Arial"/>
          <w:bCs/>
          <w:sz w:val="18"/>
          <w:szCs w:val="18"/>
        </w:rPr>
        <w:t xml:space="preserve"> veljala omejitev poslovanja po 35. členu Zakona o integriteti in preprečevanju korupcije (Uradni list RS, št. 69/11 – uradno prečiščeno besedilo, 158/20, 3/22 – ZDeb in 16/23 – ZZPri) ter </w:t>
      </w:r>
    </w:p>
    <w:p w14:paraId="10BB38E6" w14:textId="2C3B04FA" w:rsidR="00DD5242" w:rsidRPr="00154609" w:rsidRDefault="000059A7" w:rsidP="00202C97">
      <w:pPr>
        <w:pStyle w:val="Odstavekseznama"/>
        <w:numPr>
          <w:ilvl w:val="0"/>
          <w:numId w:val="28"/>
        </w:numPr>
        <w:spacing w:before="225" w:after="225"/>
        <w:jc w:val="both"/>
        <w:rPr>
          <w:rFonts w:ascii="Arial" w:hAnsi="Arial" w:cs="Arial"/>
          <w:bCs/>
          <w:sz w:val="18"/>
          <w:szCs w:val="18"/>
        </w:rPr>
      </w:pPr>
      <w:r w:rsidRPr="00DD5242">
        <w:rPr>
          <w:rFonts w:ascii="Arial" w:hAnsi="Arial" w:cs="Arial"/>
          <w:bCs/>
          <w:sz w:val="18"/>
          <w:szCs w:val="18"/>
        </w:rPr>
        <w:t>da pod kazensko in materialno odgovornostjo izjavljam, da so vsi podatki v tej ponudbi za podelitev koncesije resnični in verodostojni.</w:t>
      </w:r>
    </w:p>
    <w:p w14:paraId="38502A57" w14:textId="26C7BB7D" w:rsidR="00154609" w:rsidRDefault="00DD5242" w:rsidP="00DD5242">
      <w:pPr>
        <w:spacing w:before="225" w:after="225"/>
        <w:jc w:val="both"/>
        <w:rPr>
          <w:rFonts w:ascii="Arial" w:hAnsi="Arial" w:cs="Arial"/>
          <w:bCs/>
          <w:sz w:val="18"/>
          <w:szCs w:val="18"/>
        </w:rPr>
      </w:pPr>
      <w:r w:rsidRPr="00DD5242">
        <w:rPr>
          <w:rFonts w:ascii="Arial" w:hAnsi="Arial" w:cs="Arial"/>
          <w:bCs/>
          <w:sz w:val="18"/>
          <w:szCs w:val="18"/>
        </w:rPr>
        <w:t xml:space="preserve">Izrecno dovoljujem </w:t>
      </w:r>
      <w:r w:rsidR="00154609">
        <w:rPr>
          <w:rFonts w:ascii="Arial" w:hAnsi="Arial" w:cs="Arial"/>
          <w:bCs/>
          <w:sz w:val="18"/>
          <w:szCs w:val="18"/>
        </w:rPr>
        <w:t>Občini Ilirska Bistrica</w:t>
      </w:r>
      <w:r w:rsidRPr="00DD5242">
        <w:rPr>
          <w:rFonts w:ascii="Arial" w:hAnsi="Arial" w:cs="Arial"/>
          <w:bCs/>
          <w:sz w:val="18"/>
          <w:szCs w:val="18"/>
        </w:rPr>
        <w:t>, da za namene tega javnega razpisa lahko opravi kakršnekoli poizvedbe o ponudniku pri pristojnih državnih, lokalnih in drugih organih ter zavodih in pravnih osebah, tem pa dovoljujem posredovanje takih podatkov.</w:t>
      </w:r>
    </w:p>
    <w:p w14:paraId="57707E8E" w14:textId="77777777" w:rsidR="00BF2B97" w:rsidRDefault="00BF2B97" w:rsidP="00DD5242">
      <w:pPr>
        <w:spacing w:before="225" w:after="225"/>
        <w:jc w:val="both"/>
        <w:rPr>
          <w:rFonts w:ascii="Arial" w:hAnsi="Arial" w:cs="Arial"/>
          <w:bCs/>
          <w:sz w:val="18"/>
          <w:szCs w:val="18"/>
        </w:rPr>
      </w:pPr>
    </w:p>
    <w:p w14:paraId="06B19D85" w14:textId="7A500EC8" w:rsidR="00154609" w:rsidRDefault="00154609" w:rsidP="00DD5242">
      <w:pPr>
        <w:spacing w:before="225" w:after="225"/>
        <w:jc w:val="both"/>
        <w:rPr>
          <w:rFonts w:ascii="Arial" w:hAnsi="Arial" w:cs="Arial"/>
          <w:bCs/>
          <w:sz w:val="18"/>
          <w:szCs w:val="18"/>
        </w:rPr>
      </w:pPr>
      <w:r>
        <w:rPr>
          <w:rFonts w:ascii="Arial" w:hAnsi="Arial" w:cs="Arial"/>
          <w:bCs/>
          <w:sz w:val="18"/>
          <w:szCs w:val="18"/>
        </w:rPr>
        <w:lastRenderedPageBreak/>
        <w:t>Kraj in datum: ______________________                                                         PONUDNIK:</w:t>
      </w:r>
    </w:p>
    <w:p w14:paraId="0D38411A" w14:textId="3B35D262" w:rsidR="00C85705" w:rsidRPr="00EC23D4" w:rsidRDefault="00154609" w:rsidP="00EC23D4">
      <w:pPr>
        <w:spacing w:before="225" w:after="225"/>
        <w:jc w:val="both"/>
        <w:rPr>
          <w:rFonts w:ascii="Arial" w:hAnsi="Arial" w:cs="Arial"/>
          <w:bCs/>
          <w:sz w:val="18"/>
          <w:szCs w:val="18"/>
        </w:rPr>
      </w:pPr>
      <w:r>
        <w:rPr>
          <w:rFonts w:ascii="Arial" w:hAnsi="Arial" w:cs="Arial"/>
          <w:bCs/>
          <w:sz w:val="18"/>
          <w:szCs w:val="18"/>
        </w:rPr>
        <w:t xml:space="preserve">                                                                                                                      (podpis ponudnika)</w:t>
      </w:r>
    </w:p>
    <w:p w14:paraId="422628A9" w14:textId="0A5ED05E" w:rsidR="00C85705" w:rsidRDefault="00C85705" w:rsidP="00C85705">
      <w:pPr>
        <w:spacing w:before="225" w:after="225"/>
        <w:jc w:val="right"/>
        <w:rPr>
          <w:rFonts w:ascii="Arial" w:hAnsi="Arial" w:cs="Arial"/>
          <w:sz w:val="18"/>
          <w:szCs w:val="18"/>
        </w:rPr>
      </w:pPr>
      <w:r>
        <w:rPr>
          <w:rFonts w:ascii="Arial" w:hAnsi="Arial" w:cs="Arial"/>
          <w:sz w:val="18"/>
          <w:szCs w:val="18"/>
        </w:rPr>
        <w:t>PO/S.P.-1</w:t>
      </w:r>
    </w:p>
    <w:p w14:paraId="4CF2A74C" w14:textId="77777777" w:rsidR="00C85705" w:rsidRPr="00154609" w:rsidRDefault="00C85705" w:rsidP="00C8570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Prijavni obrazec</w:t>
      </w:r>
    </w:p>
    <w:p w14:paraId="1408E887" w14:textId="672041F6" w:rsidR="00C85705" w:rsidRDefault="00C85705" w:rsidP="00C85705">
      <w:pPr>
        <w:spacing w:before="225" w:after="225"/>
        <w:jc w:val="center"/>
        <w:rPr>
          <w:rFonts w:ascii="Arial" w:hAnsi="Arial" w:cs="Arial"/>
          <w:b/>
          <w:bCs/>
          <w:sz w:val="18"/>
          <w:szCs w:val="18"/>
        </w:rPr>
      </w:pPr>
    </w:p>
    <w:tbl>
      <w:tblPr>
        <w:tblStyle w:val="Tabelamrea"/>
        <w:tblW w:w="0" w:type="auto"/>
        <w:tblLook w:val="04A0" w:firstRow="1" w:lastRow="0" w:firstColumn="1" w:lastColumn="0" w:noHBand="0" w:noVBand="1"/>
      </w:tblPr>
      <w:tblGrid>
        <w:gridCol w:w="4530"/>
        <w:gridCol w:w="4530"/>
      </w:tblGrid>
      <w:tr w:rsidR="00C85705" w14:paraId="2E08EE0D" w14:textId="77777777" w:rsidTr="00344187">
        <w:tc>
          <w:tcPr>
            <w:tcW w:w="4530" w:type="dxa"/>
          </w:tcPr>
          <w:p w14:paraId="34CD3552" w14:textId="723E482C" w:rsidR="00C85705" w:rsidRPr="006B0365" w:rsidRDefault="00C83B73" w:rsidP="00344187">
            <w:pPr>
              <w:spacing w:before="225" w:after="225"/>
              <w:jc w:val="center"/>
              <w:rPr>
                <w:rFonts w:ascii="Arial" w:hAnsi="Arial" w:cs="Arial"/>
                <w:b/>
                <w:bCs/>
                <w:sz w:val="18"/>
                <w:szCs w:val="18"/>
              </w:rPr>
            </w:pPr>
            <w:r w:rsidRPr="006B0365">
              <w:rPr>
                <w:rFonts w:ascii="Arial" w:hAnsi="Arial" w:cs="Arial"/>
                <w:b/>
                <w:bCs/>
                <w:sz w:val="18"/>
                <w:szCs w:val="18"/>
              </w:rPr>
              <w:t>NAZIV PONUDNIKA (PRAVNE OSEBE OZ. SAMOSTOJNEGA PODJETNIKA)</w:t>
            </w:r>
          </w:p>
        </w:tc>
        <w:tc>
          <w:tcPr>
            <w:tcW w:w="4530" w:type="dxa"/>
          </w:tcPr>
          <w:p w14:paraId="3F83600F" w14:textId="77777777" w:rsidR="00C85705" w:rsidRDefault="00C85705" w:rsidP="00344187">
            <w:pPr>
              <w:spacing w:before="225" w:after="225"/>
              <w:jc w:val="center"/>
              <w:rPr>
                <w:rFonts w:ascii="Arial" w:hAnsi="Arial" w:cs="Arial"/>
                <w:b/>
                <w:bCs/>
                <w:sz w:val="18"/>
                <w:szCs w:val="18"/>
              </w:rPr>
            </w:pPr>
          </w:p>
        </w:tc>
      </w:tr>
      <w:tr w:rsidR="00C85705" w14:paraId="4062EBA1" w14:textId="77777777" w:rsidTr="00344187">
        <w:tc>
          <w:tcPr>
            <w:tcW w:w="4530" w:type="dxa"/>
          </w:tcPr>
          <w:p w14:paraId="27A130F5" w14:textId="27254510" w:rsidR="00C85705" w:rsidRPr="00151B65" w:rsidRDefault="00C83B73" w:rsidP="00344187">
            <w:pPr>
              <w:spacing w:before="225" w:after="225"/>
              <w:jc w:val="center"/>
              <w:rPr>
                <w:rFonts w:ascii="Arial" w:hAnsi="Arial" w:cs="Arial"/>
                <w:sz w:val="18"/>
                <w:szCs w:val="18"/>
              </w:rPr>
            </w:pPr>
            <w:r>
              <w:rPr>
                <w:rFonts w:ascii="Arial" w:hAnsi="Arial" w:cs="Arial"/>
                <w:sz w:val="18"/>
                <w:szCs w:val="18"/>
              </w:rPr>
              <w:t>NASLOV</w:t>
            </w:r>
          </w:p>
        </w:tc>
        <w:tc>
          <w:tcPr>
            <w:tcW w:w="4530" w:type="dxa"/>
          </w:tcPr>
          <w:p w14:paraId="6DDFDE60" w14:textId="77777777" w:rsidR="00C85705" w:rsidRDefault="00C85705" w:rsidP="00344187">
            <w:pPr>
              <w:spacing w:before="225" w:after="225"/>
              <w:jc w:val="center"/>
              <w:rPr>
                <w:rFonts w:ascii="Arial" w:hAnsi="Arial" w:cs="Arial"/>
                <w:b/>
                <w:bCs/>
                <w:sz w:val="18"/>
                <w:szCs w:val="18"/>
              </w:rPr>
            </w:pPr>
          </w:p>
        </w:tc>
      </w:tr>
      <w:tr w:rsidR="00C85705" w14:paraId="2F15BD16" w14:textId="77777777" w:rsidTr="00344187">
        <w:tc>
          <w:tcPr>
            <w:tcW w:w="4530" w:type="dxa"/>
          </w:tcPr>
          <w:p w14:paraId="2DF668EA" w14:textId="67874899" w:rsidR="00C85705" w:rsidRPr="00151B65" w:rsidRDefault="00C83B73" w:rsidP="00344187">
            <w:pPr>
              <w:spacing w:before="225" w:after="225"/>
              <w:jc w:val="center"/>
              <w:rPr>
                <w:rFonts w:ascii="Arial" w:hAnsi="Arial" w:cs="Arial"/>
                <w:sz w:val="18"/>
                <w:szCs w:val="18"/>
              </w:rPr>
            </w:pPr>
            <w:r>
              <w:rPr>
                <w:rFonts w:ascii="Arial" w:hAnsi="Arial" w:cs="Arial"/>
                <w:sz w:val="18"/>
                <w:szCs w:val="18"/>
              </w:rPr>
              <w:t>MATIČNA ŠTEVILKA</w:t>
            </w:r>
          </w:p>
        </w:tc>
        <w:tc>
          <w:tcPr>
            <w:tcW w:w="4530" w:type="dxa"/>
          </w:tcPr>
          <w:p w14:paraId="6123A249" w14:textId="77777777" w:rsidR="00C85705" w:rsidRDefault="00C85705" w:rsidP="00344187">
            <w:pPr>
              <w:spacing w:before="225" w:after="225"/>
              <w:jc w:val="center"/>
              <w:rPr>
                <w:rFonts w:ascii="Arial" w:hAnsi="Arial" w:cs="Arial"/>
                <w:b/>
                <w:bCs/>
                <w:sz w:val="18"/>
                <w:szCs w:val="18"/>
              </w:rPr>
            </w:pPr>
          </w:p>
        </w:tc>
      </w:tr>
      <w:tr w:rsidR="00C85705" w14:paraId="3234B463" w14:textId="77777777" w:rsidTr="00344187">
        <w:tc>
          <w:tcPr>
            <w:tcW w:w="4530" w:type="dxa"/>
          </w:tcPr>
          <w:p w14:paraId="7003C46A" w14:textId="77777777" w:rsidR="00C85705" w:rsidRPr="00151B65" w:rsidRDefault="00C85705" w:rsidP="00344187">
            <w:pPr>
              <w:spacing w:before="225" w:after="225"/>
              <w:jc w:val="center"/>
              <w:rPr>
                <w:rFonts w:ascii="Arial" w:hAnsi="Arial" w:cs="Arial"/>
                <w:sz w:val="18"/>
                <w:szCs w:val="18"/>
              </w:rPr>
            </w:pPr>
            <w:r w:rsidRPr="00151B65">
              <w:rPr>
                <w:rFonts w:ascii="Arial" w:hAnsi="Arial" w:cs="Arial"/>
                <w:sz w:val="18"/>
                <w:szCs w:val="18"/>
              </w:rPr>
              <w:t>DAVČNA ŠTEVILKA</w:t>
            </w:r>
          </w:p>
        </w:tc>
        <w:tc>
          <w:tcPr>
            <w:tcW w:w="4530" w:type="dxa"/>
          </w:tcPr>
          <w:p w14:paraId="5B930507" w14:textId="77777777" w:rsidR="00C85705" w:rsidRDefault="00C85705" w:rsidP="00344187">
            <w:pPr>
              <w:spacing w:before="225" w:after="225"/>
              <w:jc w:val="center"/>
              <w:rPr>
                <w:rFonts w:ascii="Arial" w:hAnsi="Arial" w:cs="Arial"/>
                <w:b/>
                <w:bCs/>
                <w:sz w:val="18"/>
                <w:szCs w:val="18"/>
              </w:rPr>
            </w:pPr>
          </w:p>
        </w:tc>
      </w:tr>
      <w:tr w:rsidR="00C85705" w14:paraId="3A52D867" w14:textId="77777777" w:rsidTr="00344187">
        <w:tc>
          <w:tcPr>
            <w:tcW w:w="4530" w:type="dxa"/>
          </w:tcPr>
          <w:p w14:paraId="2AF90173" w14:textId="77777777" w:rsidR="00C85705" w:rsidRPr="00151B65" w:rsidRDefault="00C85705" w:rsidP="00344187">
            <w:pPr>
              <w:spacing w:before="225" w:after="225"/>
              <w:jc w:val="center"/>
              <w:rPr>
                <w:rFonts w:ascii="Arial" w:hAnsi="Arial" w:cs="Arial"/>
                <w:sz w:val="18"/>
                <w:szCs w:val="18"/>
              </w:rPr>
            </w:pPr>
            <w:r w:rsidRPr="00151B65">
              <w:rPr>
                <w:rFonts w:ascii="Arial" w:hAnsi="Arial" w:cs="Arial"/>
                <w:sz w:val="18"/>
                <w:szCs w:val="18"/>
              </w:rPr>
              <w:t>TELEFONSKA ŠTEVILKA</w:t>
            </w:r>
          </w:p>
        </w:tc>
        <w:tc>
          <w:tcPr>
            <w:tcW w:w="4530" w:type="dxa"/>
          </w:tcPr>
          <w:p w14:paraId="2DB95732" w14:textId="77777777" w:rsidR="00C85705" w:rsidRDefault="00C85705" w:rsidP="00344187">
            <w:pPr>
              <w:spacing w:before="225" w:after="225"/>
              <w:jc w:val="center"/>
              <w:rPr>
                <w:rFonts w:ascii="Arial" w:hAnsi="Arial" w:cs="Arial"/>
                <w:b/>
                <w:bCs/>
                <w:sz w:val="18"/>
                <w:szCs w:val="18"/>
              </w:rPr>
            </w:pPr>
          </w:p>
        </w:tc>
      </w:tr>
      <w:tr w:rsidR="00C85705" w14:paraId="0AA48AA4" w14:textId="77777777" w:rsidTr="00344187">
        <w:tc>
          <w:tcPr>
            <w:tcW w:w="4530" w:type="dxa"/>
          </w:tcPr>
          <w:p w14:paraId="1744CCF3" w14:textId="77777777" w:rsidR="00C85705" w:rsidRPr="00151B65" w:rsidRDefault="00C85705" w:rsidP="00344187">
            <w:pPr>
              <w:spacing w:before="225" w:after="225"/>
              <w:jc w:val="center"/>
              <w:rPr>
                <w:rFonts w:ascii="Arial" w:hAnsi="Arial" w:cs="Arial"/>
                <w:sz w:val="18"/>
                <w:szCs w:val="18"/>
              </w:rPr>
            </w:pPr>
            <w:r w:rsidRPr="00151B65">
              <w:rPr>
                <w:rFonts w:ascii="Arial" w:hAnsi="Arial" w:cs="Arial"/>
                <w:sz w:val="18"/>
                <w:szCs w:val="18"/>
              </w:rPr>
              <w:t>ELEKTRONSKI NASLOV</w:t>
            </w:r>
          </w:p>
        </w:tc>
        <w:tc>
          <w:tcPr>
            <w:tcW w:w="4530" w:type="dxa"/>
          </w:tcPr>
          <w:p w14:paraId="45773E79" w14:textId="77777777" w:rsidR="00C85705" w:rsidRDefault="00C85705" w:rsidP="00344187">
            <w:pPr>
              <w:spacing w:before="225" w:after="225"/>
              <w:jc w:val="center"/>
              <w:rPr>
                <w:rFonts w:ascii="Arial" w:hAnsi="Arial" w:cs="Arial"/>
                <w:b/>
                <w:bCs/>
                <w:sz w:val="18"/>
                <w:szCs w:val="18"/>
              </w:rPr>
            </w:pPr>
          </w:p>
        </w:tc>
      </w:tr>
      <w:tr w:rsidR="00C85705" w14:paraId="211C1C83" w14:textId="77777777" w:rsidTr="00344187">
        <w:tc>
          <w:tcPr>
            <w:tcW w:w="4530" w:type="dxa"/>
          </w:tcPr>
          <w:p w14:paraId="65677185" w14:textId="77777777" w:rsidR="00C85705" w:rsidRPr="00151B65" w:rsidRDefault="00C85705" w:rsidP="00344187">
            <w:pPr>
              <w:spacing w:before="225" w:after="225"/>
              <w:jc w:val="center"/>
              <w:rPr>
                <w:rFonts w:ascii="Arial" w:hAnsi="Arial" w:cs="Arial"/>
                <w:sz w:val="18"/>
                <w:szCs w:val="18"/>
              </w:rPr>
            </w:pPr>
            <w:r w:rsidRPr="00151B65">
              <w:rPr>
                <w:rFonts w:ascii="Arial" w:hAnsi="Arial" w:cs="Arial"/>
                <w:sz w:val="18"/>
                <w:szCs w:val="18"/>
              </w:rPr>
              <w:t>NASLOV IZVAJANJA KONCESIJSKE DEJAVNOSTI</w:t>
            </w:r>
          </w:p>
        </w:tc>
        <w:tc>
          <w:tcPr>
            <w:tcW w:w="4530" w:type="dxa"/>
          </w:tcPr>
          <w:p w14:paraId="4C7AE125" w14:textId="77777777" w:rsidR="00C85705" w:rsidRDefault="00C85705" w:rsidP="00344187">
            <w:pPr>
              <w:spacing w:before="225" w:after="225"/>
              <w:jc w:val="center"/>
              <w:rPr>
                <w:rFonts w:ascii="Arial" w:hAnsi="Arial" w:cs="Arial"/>
                <w:b/>
                <w:bCs/>
                <w:sz w:val="18"/>
                <w:szCs w:val="18"/>
              </w:rPr>
            </w:pPr>
          </w:p>
        </w:tc>
      </w:tr>
    </w:tbl>
    <w:p w14:paraId="0C2A056F" w14:textId="48CAAB38" w:rsidR="006B0365" w:rsidRPr="006B0365" w:rsidRDefault="006B0365" w:rsidP="00C85705">
      <w:pPr>
        <w:spacing w:before="225" w:after="225"/>
        <w:jc w:val="both"/>
        <w:rPr>
          <w:rFonts w:ascii="Arial" w:hAnsi="Arial" w:cs="Arial"/>
          <w:b/>
          <w:bCs/>
          <w:sz w:val="18"/>
          <w:szCs w:val="18"/>
        </w:rPr>
      </w:pPr>
      <w:r w:rsidRPr="006B0365">
        <w:rPr>
          <w:rFonts w:ascii="Arial" w:hAnsi="Arial" w:cs="Arial"/>
          <w:b/>
          <w:bCs/>
          <w:sz w:val="18"/>
          <w:szCs w:val="18"/>
        </w:rPr>
        <w:t>ZAKONITI ZASTOPNIK PONUDNIKA</w:t>
      </w:r>
    </w:p>
    <w:tbl>
      <w:tblPr>
        <w:tblStyle w:val="Tabelamrea"/>
        <w:tblW w:w="0" w:type="auto"/>
        <w:tblLook w:val="04A0" w:firstRow="1" w:lastRow="0" w:firstColumn="1" w:lastColumn="0" w:noHBand="0" w:noVBand="1"/>
      </w:tblPr>
      <w:tblGrid>
        <w:gridCol w:w="4530"/>
        <w:gridCol w:w="4530"/>
      </w:tblGrid>
      <w:tr w:rsidR="006B0365" w14:paraId="36EECD2A" w14:textId="77777777" w:rsidTr="00344187">
        <w:tc>
          <w:tcPr>
            <w:tcW w:w="4530" w:type="dxa"/>
          </w:tcPr>
          <w:p w14:paraId="36DBE0C2" w14:textId="1665F5EE" w:rsidR="006B0365" w:rsidRPr="00151B65" w:rsidRDefault="006B0365" w:rsidP="00344187">
            <w:pPr>
              <w:spacing w:before="225" w:after="225"/>
              <w:jc w:val="center"/>
              <w:rPr>
                <w:rFonts w:ascii="Arial" w:hAnsi="Arial" w:cs="Arial"/>
                <w:sz w:val="18"/>
                <w:szCs w:val="18"/>
              </w:rPr>
            </w:pPr>
            <w:r>
              <w:rPr>
                <w:rFonts w:ascii="Arial" w:hAnsi="Arial" w:cs="Arial"/>
                <w:sz w:val="18"/>
                <w:szCs w:val="18"/>
              </w:rPr>
              <w:t>PRIIMEK IN IME</w:t>
            </w:r>
          </w:p>
        </w:tc>
        <w:tc>
          <w:tcPr>
            <w:tcW w:w="4530" w:type="dxa"/>
          </w:tcPr>
          <w:p w14:paraId="2C4A3C0F" w14:textId="77777777" w:rsidR="006B0365" w:rsidRDefault="006B0365" w:rsidP="00344187">
            <w:pPr>
              <w:spacing w:before="225" w:after="225"/>
              <w:jc w:val="center"/>
              <w:rPr>
                <w:rFonts w:ascii="Arial" w:hAnsi="Arial" w:cs="Arial"/>
                <w:b/>
                <w:bCs/>
                <w:sz w:val="18"/>
                <w:szCs w:val="18"/>
              </w:rPr>
            </w:pPr>
          </w:p>
        </w:tc>
      </w:tr>
      <w:tr w:rsidR="006B0365" w14:paraId="59FAA4C1" w14:textId="77777777" w:rsidTr="00344187">
        <w:tc>
          <w:tcPr>
            <w:tcW w:w="4530" w:type="dxa"/>
          </w:tcPr>
          <w:p w14:paraId="02418334" w14:textId="13F1AD08" w:rsidR="006B0365" w:rsidRPr="00151B65" w:rsidRDefault="006B0365" w:rsidP="00344187">
            <w:pPr>
              <w:spacing w:before="225" w:after="225"/>
              <w:jc w:val="center"/>
              <w:rPr>
                <w:rFonts w:ascii="Arial" w:hAnsi="Arial" w:cs="Arial"/>
                <w:sz w:val="18"/>
                <w:szCs w:val="18"/>
              </w:rPr>
            </w:pPr>
            <w:r>
              <w:rPr>
                <w:rFonts w:ascii="Arial" w:hAnsi="Arial" w:cs="Arial"/>
                <w:sz w:val="18"/>
                <w:szCs w:val="18"/>
              </w:rPr>
              <w:t>STALNO PREBIVALIŠČE</w:t>
            </w:r>
          </w:p>
        </w:tc>
        <w:tc>
          <w:tcPr>
            <w:tcW w:w="4530" w:type="dxa"/>
          </w:tcPr>
          <w:p w14:paraId="2653052F" w14:textId="77777777" w:rsidR="006B0365" w:rsidRDefault="006B0365" w:rsidP="00344187">
            <w:pPr>
              <w:spacing w:before="225" w:after="225"/>
              <w:jc w:val="center"/>
              <w:rPr>
                <w:rFonts w:ascii="Arial" w:hAnsi="Arial" w:cs="Arial"/>
                <w:b/>
                <w:bCs/>
                <w:sz w:val="18"/>
                <w:szCs w:val="18"/>
              </w:rPr>
            </w:pPr>
          </w:p>
        </w:tc>
      </w:tr>
      <w:tr w:rsidR="006B0365" w14:paraId="293CD73F" w14:textId="77777777" w:rsidTr="00344187">
        <w:tc>
          <w:tcPr>
            <w:tcW w:w="4530" w:type="dxa"/>
          </w:tcPr>
          <w:p w14:paraId="7F8F784B" w14:textId="77777777" w:rsidR="006B0365" w:rsidRPr="00151B65" w:rsidRDefault="006B0365" w:rsidP="00344187">
            <w:pPr>
              <w:spacing w:before="225" w:after="225"/>
              <w:jc w:val="center"/>
              <w:rPr>
                <w:rFonts w:ascii="Arial" w:hAnsi="Arial" w:cs="Arial"/>
                <w:sz w:val="18"/>
                <w:szCs w:val="18"/>
              </w:rPr>
            </w:pPr>
            <w:r w:rsidRPr="00151B65">
              <w:rPr>
                <w:rFonts w:ascii="Arial" w:hAnsi="Arial" w:cs="Arial"/>
                <w:sz w:val="18"/>
                <w:szCs w:val="18"/>
              </w:rPr>
              <w:t>DAVČNA ŠTEVILKA</w:t>
            </w:r>
          </w:p>
        </w:tc>
        <w:tc>
          <w:tcPr>
            <w:tcW w:w="4530" w:type="dxa"/>
          </w:tcPr>
          <w:p w14:paraId="3E06E2F0" w14:textId="77777777" w:rsidR="006B0365" w:rsidRDefault="006B0365" w:rsidP="00344187">
            <w:pPr>
              <w:spacing w:before="225" w:after="225"/>
              <w:jc w:val="center"/>
              <w:rPr>
                <w:rFonts w:ascii="Arial" w:hAnsi="Arial" w:cs="Arial"/>
                <w:b/>
                <w:bCs/>
                <w:sz w:val="18"/>
                <w:szCs w:val="18"/>
              </w:rPr>
            </w:pPr>
          </w:p>
        </w:tc>
      </w:tr>
      <w:tr w:rsidR="006B0365" w14:paraId="600D9534" w14:textId="77777777" w:rsidTr="00344187">
        <w:tc>
          <w:tcPr>
            <w:tcW w:w="4530" w:type="dxa"/>
          </w:tcPr>
          <w:p w14:paraId="1E1A5F5C" w14:textId="77777777" w:rsidR="006B0365" w:rsidRPr="00151B65" w:rsidRDefault="006B0365" w:rsidP="00344187">
            <w:pPr>
              <w:spacing w:before="225" w:after="225"/>
              <w:jc w:val="center"/>
              <w:rPr>
                <w:rFonts w:ascii="Arial" w:hAnsi="Arial" w:cs="Arial"/>
                <w:sz w:val="18"/>
                <w:szCs w:val="18"/>
              </w:rPr>
            </w:pPr>
            <w:r w:rsidRPr="00151B65">
              <w:rPr>
                <w:rFonts w:ascii="Arial" w:hAnsi="Arial" w:cs="Arial"/>
                <w:sz w:val="18"/>
                <w:szCs w:val="18"/>
              </w:rPr>
              <w:t>TELEFONSKA ŠTEVILKA</w:t>
            </w:r>
          </w:p>
        </w:tc>
        <w:tc>
          <w:tcPr>
            <w:tcW w:w="4530" w:type="dxa"/>
          </w:tcPr>
          <w:p w14:paraId="74C90D3B" w14:textId="77777777" w:rsidR="006B0365" w:rsidRDefault="006B0365" w:rsidP="00344187">
            <w:pPr>
              <w:spacing w:before="225" w:after="225"/>
              <w:jc w:val="center"/>
              <w:rPr>
                <w:rFonts w:ascii="Arial" w:hAnsi="Arial" w:cs="Arial"/>
                <w:b/>
                <w:bCs/>
                <w:sz w:val="18"/>
                <w:szCs w:val="18"/>
              </w:rPr>
            </w:pPr>
          </w:p>
        </w:tc>
      </w:tr>
      <w:tr w:rsidR="006B0365" w14:paraId="72F88326" w14:textId="77777777" w:rsidTr="00344187">
        <w:tc>
          <w:tcPr>
            <w:tcW w:w="4530" w:type="dxa"/>
          </w:tcPr>
          <w:p w14:paraId="0421E700" w14:textId="77777777" w:rsidR="006B0365" w:rsidRPr="00151B65" w:rsidRDefault="006B0365" w:rsidP="00344187">
            <w:pPr>
              <w:spacing w:before="225" w:after="225"/>
              <w:jc w:val="center"/>
              <w:rPr>
                <w:rFonts w:ascii="Arial" w:hAnsi="Arial" w:cs="Arial"/>
                <w:sz w:val="18"/>
                <w:szCs w:val="18"/>
              </w:rPr>
            </w:pPr>
            <w:r w:rsidRPr="00151B65">
              <w:rPr>
                <w:rFonts w:ascii="Arial" w:hAnsi="Arial" w:cs="Arial"/>
                <w:sz w:val="18"/>
                <w:szCs w:val="18"/>
              </w:rPr>
              <w:t>ELEKTRONSKI NASLOV</w:t>
            </w:r>
          </w:p>
        </w:tc>
        <w:tc>
          <w:tcPr>
            <w:tcW w:w="4530" w:type="dxa"/>
          </w:tcPr>
          <w:p w14:paraId="23A7AF30" w14:textId="77777777" w:rsidR="006B0365" w:rsidRDefault="006B0365" w:rsidP="00344187">
            <w:pPr>
              <w:spacing w:before="225" w:after="225"/>
              <w:jc w:val="center"/>
              <w:rPr>
                <w:rFonts w:ascii="Arial" w:hAnsi="Arial" w:cs="Arial"/>
                <w:b/>
                <w:bCs/>
                <w:sz w:val="18"/>
                <w:szCs w:val="18"/>
              </w:rPr>
            </w:pPr>
          </w:p>
        </w:tc>
      </w:tr>
    </w:tbl>
    <w:p w14:paraId="2217546B" w14:textId="607D2243" w:rsidR="006B0365" w:rsidRPr="00770E01" w:rsidRDefault="00770E01" w:rsidP="00C85705">
      <w:pPr>
        <w:spacing w:before="225" w:after="225"/>
        <w:jc w:val="both"/>
        <w:rPr>
          <w:rFonts w:ascii="Arial" w:hAnsi="Arial" w:cs="Arial"/>
          <w:b/>
          <w:bCs/>
          <w:sz w:val="18"/>
          <w:szCs w:val="18"/>
        </w:rPr>
      </w:pPr>
      <w:r w:rsidRPr="00770E01">
        <w:rPr>
          <w:rFonts w:ascii="Arial" w:hAnsi="Arial" w:cs="Arial"/>
          <w:b/>
          <w:bCs/>
          <w:sz w:val="18"/>
          <w:szCs w:val="18"/>
        </w:rPr>
        <w:t>PODATKI O ODGOVORNEM NOSILCU ZDRAVSTVENE DEJAVNOSTI PRI PONUDNIKU</w:t>
      </w:r>
    </w:p>
    <w:tbl>
      <w:tblPr>
        <w:tblStyle w:val="Tabelamrea"/>
        <w:tblW w:w="0" w:type="auto"/>
        <w:tblLook w:val="04A0" w:firstRow="1" w:lastRow="0" w:firstColumn="1" w:lastColumn="0" w:noHBand="0" w:noVBand="1"/>
      </w:tblPr>
      <w:tblGrid>
        <w:gridCol w:w="4530"/>
        <w:gridCol w:w="4530"/>
      </w:tblGrid>
      <w:tr w:rsidR="00770E01" w14:paraId="22B70A51" w14:textId="77777777" w:rsidTr="00344187">
        <w:tc>
          <w:tcPr>
            <w:tcW w:w="4530" w:type="dxa"/>
          </w:tcPr>
          <w:p w14:paraId="16653679" w14:textId="77777777" w:rsidR="00770E01" w:rsidRPr="00151B65" w:rsidRDefault="00770E01" w:rsidP="00344187">
            <w:pPr>
              <w:spacing w:before="225" w:after="225"/>
              <w:jc w:val="center"/>
              <w:rPr>
                <w:rFonts w:ascii="Arial" w:hAnsi="Arial" w:cs="Arial"/>
                <w:sz w:val="18"/>
                <w:szCs w:val="18"/>
              </w:rPr>
            </w:pPr>
            <w:r>
              <w:rPr>
                <w:rFonts w:ascii="Arial" w:hAnsi="Arial" w:cs="Arial"/>
                <w:sz w:val="18"/>
                <w:szCs w:val="18"/>
              </w:rPr>
              <w:t>PRIIMEK IN IME</w:t>
            </w:r>
          </w:p>
        </w:tc>
        <w:tc>
          <w:tcPr>
            <w:tcW w:w="4530" w:type="dxa"/>
          </w:tcPr>
          <w:p w14:paraId="43E77D19" w14:textId="77777777" w:rsidR="00770E01" w:rsidRDefault="00770E01" w:rsidP="00344187">
            <w:pPr>
              <w:spacing w:before="225" w:after="225"/>
              <w:jc w:val="center"/>
              <w:rPr>
                <w:rFonts w:ascii="Arial" w:hAnsi="Arial" w:cs="Arial"/>
                <w:b/>
                <w:bCs/>
                <w:sz w:val="18"/>
                <w:szCs w:val="18"/>
              </w:rPr>
            </w:pPr>
          </w:p>
        </w:tc>
      </w:tr>
      <w:tr w:rsidR="00770E01" w14:paraId="1427BBEC" w14:textId="77777777" w:rsidTr="00344187">
        <w:tc>
          <w:tcPr>
            <w:tcW w:w="4530" w:type="dxa"/>
          </w:tcPr>
          <w:p w14:paraId="63137DEB" w14:textId="77777777" w:rsidR="00770E01" w:rsidRPr="00151B65" w:rsidRDefault="00770E01" w:rsidP="00344187">
            <w:pPr>
              <w:spacing w:before="225" w:after="225"/>
              <w:jc w:val="center"/>
              <w:rPr>
                <w:rFonts w:ascii="Arial" w:hAnsi="Arial" w:cs="Arial"/>
                <w:sz w:val="18"/>
                <w:szCs w:val="18"/>
              </w:rPr>
            </w:pPr>
            <w:r>
              <w:rPr>
                <w:rFonts w:ascii="Arial" w:hAnsi="Arial" w:cs="Arial"/>
                <w:sz w:val="18"/>
                <w:szCs w:val="18"/>
              </w:rPr>
              <w:lastRenderedPageBreak/>
              <w:t>STALNO PREBIVALIŠČE</w:t>
            </w:r>
          </w:p>
        </w:tc>
        <w:tc>
          <w:tcPr>
            <w:tcW w:w="4530" w:type="dxa"/>
          </w:tcPr>
          <w:p w14:paraId="7DD29EEC" w14:textId="77777777" w:rsidR="00770E01" w:rsidRDefault="00770E01" w:rsidP="00344187">
            <w:pPr>
              <w:spacing w:before="225" w:after="225"/>
              <w:jc w:val="center"/>
              <w:rPr>
                <w:rFonts w:ascii="Arial" w:hAnsi="Arial" w:cs="Arial"/>
                <w:b/>
                <w:bCs/>
                <w:sz w:val="18"/>
                <w:szCs w:val="18"/>
              </w:rPr>
            </w:pPr>
          </w:p>
        </w:tc>
      </w:tr>
      <w:tr w:rsidR="00770E01" w14:paraId="1FC8436D" w14:textId="77777777" w:rsidTr="00344187">
        <w:tc>
          <w:tcPr>
            <w:tcW w:w="4530" w:type="dxa"/>
          </w:tcPr>
          <w:p w14:paraId="24DC6A02" w14:textId="5AE9FE6D" w:rsidR="00770E01" w:rsidRPr="00151B65" w:rsidRDefault="00770E01" w:rsidP="00344187">
            <w:pPr>
              <w:spacing w:before="225" w:after="225"/>
              <w:jc w:val="center"/>
              <w:rPr>
                <w:rFonts w:ascii="Arial" w:hAnsi="Arial" w:cs="Arial"/>
                <w:sz w:val="18"/>
                <w:szCs w:val="18"/>
              </w:rPr>
            </w:pPr>
            <w:r>
              <w:rPr>
                <w:rFonts w:ascii="Arial" w:hAnsi="Arial" w:cs="Arial"/>
                <w:sz w:val="18"/>
                <w:szCs w:val="18"/>
              </w:rPr>
              <w:t>EMŠO</w:t>
            </w:r>
          </w:p>
        </w:tc>
        <w:tc>
          <w:tcPr>
            <w:tcW w:w="4530" w:type="dxa"/>
          </w:tcPr>
          <w:p w14:paraId="36DB8D4B" w14:textId="77777777" w:rsidR="00770E01" w:rsidRDefault="00770E01" w:rsidP="00344187">
            <w:pPr>
              <w:spacing w:before="225" w:after="225"/>
              <w:jc w:val="center"/>
              <w:rPr>
                <w:rFonts w:ascii="Arial" w:hAnsi="Arial" w:cs="Arial"/>
                <w:b/>
                <w:bCs/>
                <w:sz w:val="18"/>
                <w:szCs w:val="18"/>
              </w:rPr>
            </w:pPr>
          </w:p>
        </w:tc>
      </w:tr>
      <w:tr w:rsidR="00770E01" w14:paraId="29F20998" w14:textId="77777777" w:rsidTr="00344187">
        <w:tc>
          <w:tcPr>
            <w:tcW w:w="4530" w:type="dxa"/>
          </w:tcPr>
          <w:p w14:paraId="53610DB2" w14:textId="77777777" w:rsidR="00770E01" w:rsidRPr="00151B65" w:rsidRDefault="00770E01" w:rsidP="00344187">
            <w:pPr>
              <w:spacing w:before="225" w:after="225"/>
              <w:jc w:val="center"/>
              <w:rPr>
                <w:rFonts w:ascii="Arial" w:hAnsi="Arial" w:cs="Arial"/>
                <w:sz w:val="18"/>
                <w:szCs w:val="18"/>
              </w:rPr>
            </w:pPr>
            <w:r w:rsidRPr="00151B65">
              <w:rPr>
                <w:rFonts w:ascii="Arial" w:hAnsi="Arial" w:cs="Arial"/>
                <w:sz w:val="18"/>
                <w:szCs w:val="18"/>
              </w:rPr>
              <w:t>DAVČNA ŠTEVILKA</w:t>
            </w:r>
          </w:p>
        </w:tc>
        <w:tc>
          <w:tcPr>
            <w:tcW w:w="4530" w:type="dxa"/>
          </w:tcPr>
          <w:p w14:paraId="4D575203" w14:textId="77777777" w:rsidR="00770E01" w:rsidRDefault="00770E01" w:rsidP="00344187">
            <w:pPr>
              <w:spacing w:before="225" w:after="225"/>
              <w:jc w:val="center"/>
              <w:rPr>
                <w:rFonts w:ascii="Arial" w:hAnsi="Arial" w:cs="Arial"/>
                <w:b/>
                <w:bCs/>
                <w:sz w:val="18"/>
                <w:szCs w:val="18"/>
              </w:rPr>
            </w:pPr>
          </w:p>
        </w:tc>
      </w:tr>
      <w:tr w:rsidR="00770E01" w14:paraId="0CEBDA29" w14:textId="77777777" w:rsidTr="00344187">
        <w:tc>
          <w:tcPr>
            <w:tcW w:w="4530" w:type="dxa"/>
          </w:tcPr>
          <w:p w14:paraId="4566D127" w14:textId="77777777" w:rsidR="00770E01" w:rsidRPr="00151B65" w:rsidRDefault="00770E01" w:rsidP="00344187">
            <w:pPr>
              <w:spacing w:before="225" w:after="225"/>
              <w:jc w:val="center"/>
              <w:rPr>
                <w:rFonts w:ascii="Arial" w:hAnsi="Arial" w:cs="Arial"/>
                <w:sz w:val="18"/>
                <w:szCs w:val="18"/>
              </w:rPr>
            </w:pPr>
            <w:r w:rsidRPr="00151B65">
              <w:rPr>
                <w:rFonts w:ascii="Arial" w:hAnsi="Arial" w:cs="Arial"/>
                <w:sz w:val="18"/>
                <w:szCs w:val="18"/>
              </w:rPr>
              <w:t>TELEFONSKA ŠTEVILKA</w:t>
            </w:r>
          </w:p>
        </w:tc>
        <w:tc>
          <w:tcPr>
            <w:tcW w:w="4530" w:type="dxa"/>
          </w:tcPr>
          <w:p w14:paraId="1472A335" w14:textId="77777777" w:rsidR="00770E01" w:rsidRDefault="00770E01" w:rsidP="00344187">
            <w:pPr>
              <w:spacing w:before="225" w:after="225"/>
              <w:jc w:val="center"/>
              <w:rPr>
                <w:rFonts w:ascii="Arial" w:hAnsi="Arial" w:cs="Arial"/>
                <w:b/>
                <w:bCs/>
                <w:sz w:val="18"/>
                <w:szCs w:val="18"/>
              </w:rPr>
            </w:pPr>
          </w:p>
        </w:tc>
      </w:tr>
      <w:tr w:rsidR="00770E01" w14:paraId="745109FE" w14:textId="77777777" w:rsidTr="00344187">
        <w:tc>
          <w:tcPr>
            <w:tcW w:w="4530" w:type="dxa"/>
          </w:tcPr>
          <w:p w14:paraId="4F1D0952" w14:textId="77777777" w:rsidR="00770E01" w:rsidRPr="00151B65" w:rsidRDefault="00770E01" w:rsidP="00344187">
            <w:pPr>
              <w:spacing w:before="225" w:after="225"/>
              <w:jc w:val="center"/>
              <w:rPr>
                <w:rFonts w:ascii="Arial" w:hAnsi="Arial" w:cs="Arial"/>
                <w:sz w:val="18"/>
                <w:szCs w:val="18"/>
              </w:rPr>
            </w:pPr>
            <w:r w:rsidRPr="00151B65">
              <w:rPr>
                <w:rFonts w:ascii="Arial" w:hAnsi="Arial" w:cs="Arial"/>
                <w:sz w:val="18"/>
                <w:szCs w:val="18"/>
              </w:rPr>
              <w:t>ELEKTRONSKI NASLOV</w:t>
            </w:r>
          </w:p>
        </w:tc>
        <w:tc>
          <w:tcPr>
            <w:tcW w:w="4530" w:type="dxa"/>
          </w:tcPr>
          <w:p w14:paraId="27FB71FF" w14:textId="77777777" w:rsidR="00770E01" w:rsidRDefault="00770E01" w:rsidP="00344187">
            <w:pPr>
              <w:spacing w:before="225" w:after="225"/>
              <w:jc w:val="center"/>
              <w:rPr>
                <w:rFonts w:ascii="Arial" w:hAnsi="Arial" w:cs="Arial"/>
                <w:b/>
                <w:bCs/>
                <w:sz w:val="18"/>
                <w:szCs w:val="18"/>
              </w:rPr>
            </w:pPr>
          </w:p>
        </w:tc>
      </w:tr>
    </w:tbl>
    <w:p w14:paraId="5968E5DF" w14:textId="4ECD02E7" w:rsidR="00B43A37" w:rsidRPr="0027497F" w:rsidRDefault="00DC7FA1" w:rsidP="00C85705">
      <w:pPr>
        <w:spacing w:before="225" w:after="225"/>
        <w:jc w:val="both"/>
        <w:rPr>
          <w:rFonts w:ascii="Arial" w:hAnsi="Arial" w:cs="Arial"/>
          <w:b/>
          <w:bCs/>
          <w:sz w:val="18"/>
          <w:szCs w:val="18"/>
        </w:rPr>
      </w:pPr>
      <w:r w:rsidRPr="0027497F">
        <w:rPr>
          <w:rFonts w:ascii="Arial" w:hAnsi="Arial" w:cs="Arial"/>
          <w:b/>
          <w:bCs/>
          <w:sz w:val="18"/>
          <w:szCs w:val="18"/>
        </w:rPr>
        <w:t>PODATKI O NOSILCU ZDRAVSTVENE DEJAVNOSTI PRI PONUDNIKU NA NASLOVU IZVAJANJA KONCESIJSKE DEJAVNOSTI, NAVEDENEM V TEM PRIJAVNEM OBRAZCU</w:t>
      </w:r>
      <w:r w:rsidR="00B43A37" w:rsidRPr="0027497F">
        <w:rPr>
          <w:rFonts w:ascii="Arial" w:hAnsi="Arial" w:cs="Arial"/>
          <w:b/>
          <w:bCs/>
          <w:sz w:val="18"/>
          <w:szCs w:val="18"/>
        </w:rPr>
        <w:t xml:space="preserve"> (zahtevano v primeru, če zdravstvenih storitev, ki so predmet koncesije, ne bo opravljal odgovorni nosilec zdravstvene dejavnosti)</w:t>
      </w:r>
    </w:p>
    <w:tbl>
      <w:tblPr>
        <w:tblStyle w:val="Tabelamrea"/>
        <w:tblW w:w="0" w:type="auto"/>
        <w:tblLook w:val="04A0" w:firstRow="1" w:lastRow="0" w:firstColumn="1" w:lastColumn="0" w:noHBand="0" w:noVBand="1"/>
      </w:tblPr>
      <w:tblGrid>
        <w:gridCol w:w="4530"/>
        <w:gridCol w:w="4530"/>
      </w:tblGrid>
      <w:tr w:rsidR="00B43A37" w14:paraId="6D8AEE7D" w14:textId="77777777" w:rsidTr="00344187">
        <w:tc>
          <w:tcPr>
            <w:tcW w:w="4530" w:type="dxa"/>
          </w:tcPr>
          <w:p w14:paraId="3D4C3F1E" w14:textId="77777777" w:rsidR="00B43A37" w:rsidRPr="00151B65" w:rsidRDefault="00B43A37" w:rsidP="00344187">
            <w:pPr>
              <w:spacing w:before="225" w:after="225"/>
              <w:jc w:val="center"/>
              <w:rPr>
                <w:rFonts w:ascii="Arial" w:hAnsi="Arial" w:cs="Arial"/>
                <w:sz w:val="18"/>
                <w:szCs w:val="18"/>
              </w:rPr>
            </w:pPr>
            <w:r>
              <w:rPr>
                <w:rFonts w:ascii="Arial" w:hAnsi="Arial" w:cs="Arial"/>
                <w:sz w:val="18"/>
                <w:szCs w:val="18"/>
              </w:rPr>
              <w:t>PRIIMEK IN IME</w:t>
            </w:r>
          </w:p>
        </w:tc>
        <w:tc>
          <w:tcPr>
            <w:tcW w:w="4530" w:type="dxa"/>
          </w:tcPr>
          <w:p w14:paraId="311E2C01" w14:textId="77777777" w:rsidR="00B43A37" w:rsidRDefault="00B43A37" w:rsidP="00344187">
            <w:pPr>
              <w:spacing w:before="225" w:after="225"/>
              <w:jc w:val="center"/>
              <w:rPr>
                <w:rFonts w:ascii="Arial" w:hAnsi="Arial" w:cs="Arial"/>
                <w:b/>
                <w:bCs/>
                <w:sz w:val="18"/>
                <w:szCs w:val="18"/>
              </w:rPr>
            </w:pPr>
          </w:p>
        </w:tc>
      </w:tr>
      <w:tr w:rsidR="00B43A37" w14:paraId="023E5362" w14:textId="77777777" w:rsidTr="00344187">
        <w:tc>
          <w:tcPr>
            <w:tcW w:w="4530" w:type="dxa"/>
          </w:tcPr>
          <w:p w14:paraId="05EC203C" w14:textId="77777777" w:rsidR="00B43A37" w:rsidRPr="00151B65" w:rsidRDefault="00B43A37" w:rsidP="00344187">
            <w:pPr>
              <w:spacing w:before="225" w:after="225"/>
              <w:jc w:val="center"/>
              <w:rPr>
                <w:rFonts w:ascii="Arial" w:hAnsi="Arial" w:cs="Arial"/>
                <w:sz w:val="18"/>
                <w:szCs w:val="18"/>
              </w:rPr>
            </w:pPr>
            <w:r>
              <w:rPr>
                <w:rFonts w:ascii="Arial" w:hAnsi="Arial" w:cs="Arial"/>
                <w:sz w:val="18"/>
                <w:szCs w:val="18"/>
              </w:rPr>
              <w:t>STALNO PREBIVALIŠČE</w:t>
            </w:r>
          </w:p>
        </w:tc>
        <w:tc>
          <w:tcPr>
            <w:tcW w:w="4530" w:type="dxa"/>
          </w:tcPr>
          <w:p w14:paraId="4E9D43C9" w14:textId="77777777" w:rsidR="00B43A37" w:rsidRDefault="00B43A37" w:rsidP="00344187">
            <w:pPr>
              <w:spacing w:before="225" w:after="225"/>
              <w:jc w:val="center"/>
              <w:rPr>
                <w:rFonts w:ascii="Arial" w:hAnsi="Arial" w:cs="Arial"/>
                <w:b/>
                <w:bCs/>
                <w:sz w:val="18"/>
                <w:szCs w:val="18"/>
              </w:rPr>
            </w:pPr>
          </w:p>
        </w:tc>
      </w:tr>
      <w:tr w:rsidR="0027497F" w14:paraId="5D6F0EB9" w14:textId="77777777" w:rsidTr="00344187">
        <w:tc>
          <w:tcPr>
            <w:tcW w:w="4530" w:type="dxa"/>
          </w:tcPr>
          <w:p w14:paraId="63363F5C" w14:textId="173264AE" w:rsidR="0027497F" w:rsidRPr="00151B65" w:rsidRDefault="0027497F" w:rsidP="00344187">
            <w:pPr>
              <w:spacing w:before="225" w:after="225"/>
              <w:jc w:val="center"/>
              <w:rPr>
                <w:rFonts w:ascii="Arial" w:hAnsi="Arial" w:cs="Arial"/>
                <w:sz w:val="18"/>
                <w:szCs w:val="18"/>
              </w:rPr>
            </w:pPr>
            <w:r>
              <w:rPr>
                <w:rFonts w:ascii="Arial" w:hAnsi="Arial" w:cs="Arial"/>
                <w:sz w:val="18"/>
                <w:szCs w:val="18"/>
              </w:rPr>
              <w:t>EMŠO</w:t>
            </w:r>
          </w:p>
        </w:tc>
        <w:tc>
          <w:tcPr>
            <w:tcW w:w="4530" w:type="dxa"/>
          </w:tcPr>
          <w:p w14:paraId="33299612" w14:textId="77777777" w:rsidR="0027497F" w:rsidRDefault="0027497F" w:rsidP="00344187">
            <w:pPr>
              <w:spacing w:before="225" w:after="225"/>
              <w:jc w:val="center"/>
              <w:rPr>
                <w:rFonts w:ascii="Arial" w:hAnsi="Arial" w:cs="Arial"/>
                <w:b/>
                <w:bCs/>
                <w:sz w:val="18"/>
                <w:szCs w:val="18"/>
              </w:rPr>
            </w:pPr>
          </w:p>
        </w:tc>
      </w:tr>
      <w:tr w:rsidR="00B43A37" w14:paraId="4D1F7B6E" w14:textId="77777777" w:rsidTr="00344187">
        <w:tc>
          <w:tcPr>
            <w:tcW w:w="4530" w:type="dxa"/>
          </w:tcPr>
          <w:p w14:paraId="2C119684" w14:textId="77777777" w:rsidR="00B43A37" w:rsidRPr="00151B65" w:rsidRDefault="00B43A37" w:rsidP="00344187">
            <w:pPr>
              <w:spacing w:before="225" w:after="225"/>
              <w:jc w:val="center"/>
              <w:rPr>
                <w:rFonts w:ascii="Arial" w:hAnsi="Arial" w:cs="Arial"/>
                <w:sz w:val="18"/>
                <w:szCs w:val="18"/>
              </w:rPr>
            </w:pPr>
            <w:r w:rsidRPr="00151B65">
              <w:rPr>
                <w:rFonts w:ascii="Arial" w:hAnsi="Arial" w:cs="Arial"/>
                <w:sz w:val="18"/>
                <w:szCs w:val="18"/>
              </w:rPr>
              <w:t>DAVČNA ŠTEVILKA</w:t>
            </w:r>
          </w:p>
        </w:tc>
        <w:tc>
          <w:tcPr>
            <w:tcW w:w="4530" w:type="dxa"/>
          </w:tcPr>
          <w:p w14:paraId="39C81D79" w14:textId="77777777" w:rsidR="00B43A37" w:rsidRDefault="00B43A37" w:rsidP="00344187">
            <w:pPr>
              <w:spacing w:before="225" w:after="225"/>
              <w:jc w:val="center"/>
              <w:rPr>
                <w:rFonts w:ascii="Arial" w:hAnsi="Arial" w:cs="Arial"/>
                <w:b/>
                <w:bCs/>
                <w:sz w:val="18"/>
                <w:szCs w:val="18"/>
              </w:rPr>
            </w:pPr>
          </w:p>
        </w:tc>
      </w:tr>
      <w:tr w:rsidR="00B43A37" w14:paraId="5F6B0A3D" w14:textId="77777777" w:rsidTr="00344187">
        <w:tc>
          <w:tcPr>
            <w:tcW w:w="4530" w:type="dxa"/>
          </w:tcPr>
          <w:p w14:paraId="4BCF07F2" w14:textId="77777777" w:rsidR="00B43A37" w:rsidRPr="00151B65" w:rsidRDefault="00B43A37" w:rsidP="00344187">
            <w:pPr>
              <w:spacing w:before="225" w:after="225"/>
              <w:jc w:val="center"/>
              <w:rPr>
                <w:rFonts w:ascii="Arial" w:hAnsi="Arial" w:cs="Arial"/>
                <w:sz w:val="18"/>
                <w:szCs w:val="18"/>
              </w:rPr>
            </w:pPr>
            <w:r w:rsidRPr="00151B65">
              <w:rPr>
                <w:rFonts w:ascii="Arial" w:hAnsi="Arial" w:cs="Arial"/>
                <w:sz w:val="18"/>
                <w:szCs w:val="18"/>
              </w:rPr>
              <w:t>TELEFONSKA ŠTEVILKA</w:t>
            </w:r>
          </w:p>
        </w:tc>
        <w:tc>
          <w:tcPr>
            <w:tcW w:w="4530" w:type="dxa"/>
          </w:tcPr>
          <w:p w14:paraId="6070B8B6" w14:textId="77777777" w:rsidR="00B43A37" w:rsidRDefault="00B43A37" w:rsidP="00344187">
            <w:pPr>
              <w:spacing w:before="225" w:after="225"/>
              <w:jc w:val="center"/>
              <w:rPr>
                <w:rFonts w:ascii="Arial" w:hAnsi="Arial" w:cs="Arial"/>
                <w:b/>
                <w:bCs/>
                <w:sz w:val="18"/>
                <w:szCs w:val="18"/>
              </w:rPr>
            </w:pPr>
          </w:p>
        </w:tc>
      </w:tr>
      <w:tr w:rsidR="00B43A37" w14:paraId="44A6ECDC" w14:textId="77777777" w:rsidTr="00344187">
        <w:tc>
          <w:tcPr>
            <w:tcW w:w="4530" w:type="dxa"/>
          </w:tcPr>
          <w:p w14:paraId="2874A41F" w14:textId="77777777" w:rsidR="00B43A37" w:rsidRPr="00151B65" w:rsidRDefault="00B43A37" w:rsidP="00344187">
            <w:pPr>
              <w:spacing w:before="225" w:after="225"/>
              <w:jc w:val="center"/>
              <w:rPr>
                <w:rFonts w:ascii="Arial" w:hAnsi="Arial" w:cs="Arial"/>
                <w:sz w:val="18"/>
                <w:szCs w:val="18"/>
              </w:rPr>
            </w:pPr>
            <w:r w:rsidRPr="00151B65">
              <w:rPr>
                <w:rFonts w:ascii="Arial" w:hAnsi="Arial" w:cs="Arial"/>
                <w:sz w:val="18"/>
                <w:szCs w:val="18"/>
              </w:rPr>
              <w:t>ELEKTRONSKI NASLOV</w:t>
            </w:r>
          </w:p>
        </w:tc>
        <w:tc>
          <w:tcPr>
            <w:tcW w:w="4530" w:type="dxa"/>
          </w:tcPr>
          <w:p w14:paraId="1DC90A90" w14:textId="77777777" w:rsidR="00B43A37" w:rsidRDefault="00B43A37" w:rsidP="00344187">
            <w:pPr>
              <w:spacing w:before="225" w:after="225"/>
              <w:jc w:val="center"/>
              <w:rPr>
                <w:rFonts w:ascii="Arial" w:hAnsi="Arial" w:cs="Arial"/>
                <w:b/>
                <w:bCs/>
                <w:sz w:val="18"/>
                <w:szCs w:val="18"/>
              </w:rPr>
            </w:pPr>
          </w:p>
        </w:tc>
      </w:tr>
    </w:tbl>
    <w:p w14:paraId="1DFACE51" w14:textId="77777777" w:rsidR="006B0365" w:rsidRDefault="006B0365" w:rsidP="00C85705">
      <w:pPr>
        <w:spacing w:before="225" w:after="225"/>
        <w:jc w:val="both"/>
        <w:rPr>
          <w:rFonts w:ascii="Arial" w:hAnsi="Arial" w:cs="Arial"/>
          <w:sz w:val="18"/>
          <w:szCs w:val="18"/>
        </w:rPr>
      </w:pPr>
    </w:p>
    <w:p w14:paraId="4E7E9FC9" w14:textId="3817AFDB" w:rsidR="00C85705" w:rsidRDefault="00C85705" w:rsidP="00C85705">
      <w:pPr>
        <w:spacing w:before="225" w:after="225"/>
        <w:jc w:val="both"/>
        <w:rPr>
          <w:rFonts w:ascii="Arial" w:hAnsi="Arial" w:cs="Arial"/>
          <w:sz w:val="18"/>
          <w:szCs w:val="18"/>
        </w:rPr>
      </w:pPr>
      <w:r w:rsidRPr="00151B65">
        <w:rPr>
          <w:rFonts w:ascii="Arial" w:hAnsi="Arial" w:cs="Arial"/>
          <w:sz w:val="18"/>
          <w:szCs w:val="18"/>
        </w:rPr>
        <w:t xml:space="preserve">V okviru javnega razpisa </w:t>
      </w:r>
      <w:r>
        <w:rPr>
          <w:rFonts w:ascii="Arial" w:hAnsi="Arial" w:cs="Arial"/>
          <w:sz w:val="18"/>
          <w:szCs w:val="18"/>
        </w:rPr>
        <w:t>O</w:t>
      </w:r>
      <w:r w:rsidRPr="00151B65">
        <w:rPr>
          <w:rFonts w:ascii="Arial" w:hAnsi="Arial" w:cs="Arial"/>
          <w:sz w:val="18"/>
          <w:szCs w:val="18"/>
        </w:rPr>
        <w:t xml:space="preserve">bčine </w:t>
      </w:r>
      <w:r>
        <w:rPr>
          <w:rFonts w:ascii="Arial" w:hAnsi="Arial" w:cs="Arial"/>
          <w:sz w:val="18"/>
          <w:szCs w:val="18"/>
        </w:rPr>
        <w:t xml:space="preserve">Ilirska </w:t>
      </w:r>
      <w:r w:rsidR="00CB49FA">
        <w:rPr>
          <w:rFonts w:ascii="Arial" w:hAnsi="Arial" w:cs="Arial"/>
          <w:sz w:val="18"/>
          <w:szCs w:val="18"/>
        </w:rPr>
        <w:t>`</w:t>
      </w:r>
      <w:r w:rsidRPr="00CB49FA">
        <w:rPr>
          <w:rFonts w:ascii="Arial" w:hAnsi="Arial" w:cs="Arial"/>
          <w:sz w:val="18"/>
          <w:szCs w:val="18"/>
        </w:rPr>
        <w:t xml:space="preserve">Bistrica št. </w:t>
      </w:r>
      <w:r w:rsidR="00C67B43" w:rsidRPr="00CB49FA">
        <w:rPr>
          <w:rFonts w:ascii="Arial" w:hAnsi="Arial" w:cs="Arial"/>
          <w:sz w:val="18"/>
          <w:szCs w:val="18"/>
        </w:rPr>
        <w:t>014-35/2023</w:t>
      </w:r>
      <w:r w:rsidRPr="00CB49FA">
        <w:rPr>
          <w:rFonts w:ascii="Arial" w:hAnsi="Arial" w:cs="Arial"/>
          <w:sz w:val="18"/>
          <w:szCs w:val="18"/>
        </w:rPr>
        <w:t xml:space="preserve"> z</w:t>
      </w:r>
      <w:r w:rsidRPr="00151B65">
        <w:rPr>
          <w:rFonts w:ascii="Arial" w:hAnsi="Arial" w:cs="Arial"/>
          <w:sz w:val="18"/>
          <w:szCs w:val="18"/>
        </w:rPr>
        <w:t xml:space="preserve"> dne </w:t>
      </w:r>
      <w:r w:rsidR="00CB49FA">
        <w:rPr>
          <w:rFonts w:ascii="Arial" w:hAnsi="Arial" w:cs="Arial"/>
          <w:sz w:val="18"/>
          <w:szCs w:val="18"/>
        </w:rPr>
        <w:t>25</w:t>
      </w:r>
      <w:r w:rsidRPr="00151B65">
        <w:rPr>
          <w:rFonts w:ascii="Arial" w:hAnsi="Arial" w:cs="Arial"/>
          <w:sz w:val="18"/>
          <w:szCs w:val="18"/>
        </w:rPr>
        <w:t xml:space="preserve">. </w:t>
      </w:r>
      <w:r>
        <w:rPr>
          <w:rFonts w:ascii="Arial" w:hAnsi="Arial" w:cs="Arial"/>
          <w:sz w:val="18"/>
          <w:szCs w:val="18"/>
        </w:rPr>
        <w:t>4</w:t>
      </w:r>
      <w:r w:rsidRPr="00151B65">
        <w:rPr>
          <w:rFonts w:ascii="Arial" w:hAnsi="Arial" w:cs="Arial"/>
          <w:sz w:val="18"/>
          <w:szCs w:val="18"/>
        </w:rPr>
        <w:t>. 2023 za podelitev koncesij za opravljanje javne službe v osnovni zdravstveni dejavnosti v</w:t>
      </w:r>
      <w:r>
        <w:rPr>
          <w:rFonts w:ascii="Arial" w:hAnsi="Arial" w:cs="Arial"/>
          <w:sz w:val="18"/>
          <w:szCs w:val="18"/>
        </w:rPr>
        <w:t xml:space="preserve"> Občini Ilirska Bistrica</w:t>
      </w:r>
      <w:r w:rsidRPr="00151B65">
        <w:rPr>
          <w:rFonts w:ascii="Arial" w:hAnsi="Arial" w:cs="Arial"/>
          <w:sz w:val="18"/>
          <w:szCs w:val="18"/>
        </w:rPr>
        <w:t xml:space="preserve"> </w:t>
      </w:r>
      <w:r w:rsidR="004638D7">
        <w:rPr>
          <w:rFonts w:ascii="Arial" w:hAnsi="Arial" w:cs="Arial"/>
          <w:sz w:val="18"/>
          <w:szCs w:val="18"/>
        </w:rPr>
        <w:t xml:space="preserve">ponudnik </w:t>
      </w:r>
      <w:r w:rsidRPr="00151B65">
        <w:rPr>
          <w:rFonts w:ascii="Arial" w:hAnsi="Arial" w:cs="Arial"/>
          <w:sz w:val="18"/>
          <w:szCs w:val="18"/>
        </w:rPr>
        <w:t xml:space="preserve">kandidira za podelitev koncesije na </w:t>
      </w:r>
      <w:r>
        <w:rPr>
          <w:rFonts w:ascii="Arial" w:hAnsi="Arial" w:cs="Arial"/>
          <w:sz w:val="18"/>
          <w:szCs w:val="18"/>
        </w:rPr>
        <w:t xml:space="preserve">sledečem </w:t>
      </w:r>
      <w:r w:rsidRPr="00151B65">
        <w:rPr>
          <w:rFonts w:ascii="Arial" w:hAnsi="Arial" w:cs="Arial"/>
          <w:sz w:val="18"/>
          <w:szCs w:val="18"/>
        </w:rPr>
        <w:t>razpisanem programu (obkroži</w:t>
      </w:r>
      <w:r>
        <w:rPr>
          <w:rFonts w:ascii="Arial" w:hAnsi="Arial" w:cs="Arial"/>
          <w:sz w:val="18"/>
          <w:szCs w:val="18"/>
        </w:rPr>
        <w:t>te</w:t>
      </w:r>
      <w:r w:rsidRPr="00151B65">
        <w:rPr>
          <w:rFonts w:ascii="Arial" w:hAnsi="Arial" w:cs="Arial"/>
          <w:sz w:val="18"/>
          <w:szCs w:val="18"/>
        </w:rPr>
        <w:t xml:space="preserve"> </w:t>
      </w:r>
      <w:r>
        <w:rPr>
          <w:rFonts w:ascii="Arial" w:hAnsi="Arial" w:cs="Arial"/>
          <w:sz w:val="18"/>
          <w:szCs w:val="18"/>
        </w:rPr>
        <w:t xml:space="preserve">razpisani program, za katerega </w:t>
      </w:r>
      <w:r w:rsidR="004638D7">
        <w:rPr>
          <w:rFonts w:ascii="Arial" w:hAnsi="Arial" w:cs="Arial"/>
          <w:sz w:val="18"/>
          <w:szCs w:val="18"/>
        </w:rPr>
        <w:t xml:space="preserve">ponudnik </w:t>
      </w:r>
      <w:r>
        <w:rPr>
          <w:rFonts w:ascii="Arial" w:hAnsi="Arial" w:cs="Arial"/>
          <w:sz w:val="18"/>
          <w:szCs w:val="18"/>
        </w:rPr>
        <w:t>kandidira</w:t>
      </w:r>
      <w:r w:rsidRPr="00151B65">
        <w:rPr>
          <w:rFonts w:ascii="Arial" w:hAnsi="Arial" w:cs="Arial"/>
          <w:sz w:val="18"/>
          <w:szCs w:val="18"/>
        </w:rPr>
        <w:t>):</w:t>
      </w:r>
    </w:p>
    <w:p w14:paraId="6AC4C5D2" w14:textId="77777777" w:rsidR="00C85705" w:rsidRPr="00896774" w:rsidRDefault="00C85705" w:rsidP="00202C97">
      <w:pPr>
        <w:numPr>
          <w:ilvl w:val="0"/>
          <w:numId w:val="5"/>
        </w:numPr>
        <w:spacing w:before="225" w:after="225"/>
        <w:jc w:val="both"/>
        <w:rPr>
          <w:rFonts w:ascii="Arial" w:hAnsi="Arial" w:cs="Arial"/>
          <w:bCs/>
          <w:sz w:val="18"/>
          <w:szCs w:val="18"/>
        </w:rPr>
      </w:pPr>
      <w:r w:rsidRPr="00896774">
        <w:rPr>
          <w:rFonts w:ascii="Arial" w:hAnsi="Arial" w:cs="Arial"/>
          <w:bCs/>
          <w:sz w:val="18"/>
          <w:szCs w:val="18"/>
        </w:rPr>
        <w:t>zobozdravstven</w:t>
      </w:r>
      <w:r>
        <w:rPr>
          <w:rFonts w:ascii="Arial" w:hAnsi="Arial" w:cs="Arial"/>
          <w:bCs/>
          <w:sz w:val="18"/>
          <w:szCs w:val="18"/>
        </w:rPr>
        <w:t>o</w:t>
      </w:r>
      <w:r w:rsidRPr="00896774">
        <w:rPr>
          <w:rFonts w:ascii="Arial" w:hAnsi="Arial" w:cs="Arial"/>
          <w:bCs/>
          <w:sz w:val="18"/>
          <w:szCs w:val="18"/>
        </w:rPr>
        <w:t xml:space="preserve"> varstv</w:t>
      </w:r>
      <w:r>
        <w:rPr>
          <w:rFonts w:ascii="Arial" w:hAnsi="Arial" w:cs="Arial"/>
          <w:bCs/>
          <w:sz w:val="18"/>
          <w:szCs w:val="18"/>
        </w:rPr>
        <w:t>o</w:t>
      </w:r>
      <w:r w:rsidRPr="00896774">
        <w:rPr>
          <w:rFonts w:ascii="Arial" w:hAnsi="Arial" w:cs="Arial"/>
          <w:bCs/>
          <w:sz w:val="18"/>
          <w:szCs w:val="18"/>
        </w:rPr>
        <w:t xml:space="preserve"> odraslih v predvidenem obsegu 1,00 programa</w:t>
      </w:r>
    </w:p>
    <w:p w14:paraId="19E60765" w14:textId="77777777" w:rsidR="00C85705" w:rsidRDefault="00C85705" w:rsidP="00202C97">
      <w:pPr>
        <w:numPr>
          <w:ilvl w:val="0"/>
          <w:numId w:val="5"/>
        </w:numPr>
        <w:spacing w:before="225" w:after="225"/>
        <w:jc w:val="both"/>
        <w:rPr>
          <w:rFonts w:ascii="Arial" w:hAnsi="Arial" w:cs="Arial"/>
          <w:bCs/>
          <w:sz w:val="18"/>
          <w:szCs w:val="18"/>
        </w:rPr>
      </w:pPr>
      <w:r w:rsidRPr="00896774">
        <w:rPr>
          <w:rFonts w:ascii="Arial" w:hAnsi="Arial" w:cs="Arial"/>
          <w:bCs/>
          <w:sz w:val="18"/>
          <w:szCs w:val="18"/>
        </w:rPr>
        <w:t>ginekologij</w:t>
      </w:r>
      <w:r>
        <w:rPr>
          <w:rFonts w:ascii="Arial" w:hAnsi="Arial" w:cs="Arial"/>
          <w:bCs/>
          <w:sz w:val="18"/>
          <w:szCs w:val="18"/>
        </w:rPr>
        <w:t>a</w:t>
      </w:r>
      <w:r w:rsidRPr="00896774">
        <w:rPr>
          <w:rFonts w:ascii="Arial" w:hAnsi="Arial" w:cs="Arial"/>
          <w:bCs/>
          <w:sz w:val="18"/>
          <w:szCs w:val="18"/>
        </w:rPr>
        <w:t xml:space="preserve"> in porodništv</w:t>
      </w:r>
      <w:r>
        <w:rPr>
          <w:rFonts w:ascii="Arial" w:hAnsi="Arial" w:cs="Arial"/>
          <w:bCs/>
          <w:sz w:val="18"/>
          <w:szCs w:val="18"/>
        </w:rPr>
        <w:t>o</w:t>
      </w:r>
      <w:r w:rsidRPr="00896774">
        <w:rPr>
          <w:rFonts w:ascii="Arial" w:hAnsi="Arial" w:cs="Arial"/>
          <w:bCs/>
          <w:sz w:val="18"/>
          <w:szCs w:val="18"/>
        </w:rPr>
        <w:t xml:space="preserve"> v predvidenem obsegu 0,50 programa</w:t>
      </w:r>
    </w:p>
    <w:p w14:paraId="28B67C25" w14:textId="77777777" w:rsidR="00C85705" w:rsidRDefault="00C85705" w:rsidP="00C85705">
      <w:pPr>
        <w:spacing w:before="225" w:after="225"/>
        <w:jc w:val="both"/>
        <w:rPr>
          <w:rFonts w:ascii="Arial" w:hAnsi="Arial" w:cs="Arial"/>
          <w:bCs/>
          <w:sz w:val="18"/>
          <w:szCs w:val="18"/>
        </w:rPr>
      </w:pPr>
    </w:p>
    <w:p w14:paraId="7BC551BB" w14:textId="2F748091" w:rsidR="00C85705" w:rsidRDefault="0027497F" w:rsidP="00C85705">
      <w:pPr>
        <w:spacing w:before="225" w:after="225"/>
        <w:jc w:val="both"/>
        <w:rPr>
          <w:rFonts w:ascii="Arial" w:hAnsi="Arial" w:cs="Arial"/>
          <w:bCs/>
          <w:sz w:val="18"/>
          <w:szCs w:val="18"/>
        </w:rPr>
      </w:pPr>
      <w:r>
        <w:rPr>
          <w:rFonts w:ascii="Arial" w:hAnsi="Arial" w:cs="Arial"/>
          <w:bCs/>
          <w:sz w:val="18"/>
          <w:szCs w:val="18"/>
        </w:rPr>
        <w:t xml:space="preserve">Spodaj podpisani zakoniti zastopnik ponudnika oziroma samostojni podjetnik </w:t>
      </w:r>
      <w:r w:rsidR="00D24582">
        <w:rPr>
          <w:rFonts w:ascii="Arial" w:hAnsi="Arial" w:cs="Arial"/>
          <w:bCs/>
          <w:sz w:val="18"/>
          <w:szCs w:val="18"/>
        </w:rPr>
        <w:t>i</w:t>
      </w:r>
      <w:r w:rsidR="00C85705" w:rsidRPr="000059A7">
        <w:rPr>
          <w:rFonts w:ascii="Arial" w:hAnsi="Arial" w:cs="Arial"/>
          <w:bCs/>
          <w:sz w:val="18"/>
          <w:szCs w:val="18"/>
        </w:rPr>
        <w:t xml:space="preserve">zjavljam: </w:t>
      </w:r>
    </w:p>
    <w:p w14:paraId="5BDD7F46" w14:textId="15AE70E2" w:rsidR="00C85705" w:rsidRPr="00DD5242" w:rsidRDefault="00C85705" w:rsidP="00202C97">
      <w:pPr>
        <w:pStyle w:val="Odstavekseznama"/>
        <w:numPr>
          <w:ilvl w:val="0"/>
          <w:numId w:val="28"/>
        </w:numPr>
        <w:spacing w:before="225" w:after="225"/>
        <w:jc w:val="both"/>
        <w:rPr>
          <w:rFonts w:ascii="Arial" w:hAnsi="Arial" w:cs="Arial"/>
          <w:bCs/>
          <w:sz w:val="18"/>
          <w:szCs w:val="18"/>
        </w:rPr>
      </w:pPr>
      <w:r w:rsidRPr="00DD5242">
        <w:rPr>
          <w:rFonts w:ascii="Arial" w:hAnsi="Arial" w:cs="Arial"/>
          <w:bCs/>
          <w:sz w:val="18"/>
          <w:szCs w:val="18"/>
        </w:rPr>
        <w:t>da se</w:t>
      </w:r>
      <w:r w:rsidR="00D24582">
        <w:rPr>
          <w:rFonts w:ascii="Arial" w:hAnsi="Arial" w:cs="Arial"/>
          <w:bCs/>
          <w:sz w:val="18"/>
          <w:szCs w:val="18"/>
        </w:rPr>
        <w:t xml:space="preserve"> ponudnik</w:t>
      </w:r>
      <w:r w:rsidRPr="00DD5242">
        <w:rPr>
          <w:rFonts w:ascii="Arial" w:hAnsi="Arial" w:cs="Arial"/>
          <w:bCs/>
          <w:sz w:val="18"/>
          <w:szCs w:val="18"/>
        </w:rPr>
        <w:t xml:space="preserve"> v celoti strinja in sprejema vse pogoje iz razpisne dokumentacije in vsa merila za izbor koncesionarja s tem javnim razpisom, </w:t>
      </w:r>
    </w:p>
    <w:p w14:paraId="5B688282" w14:textId="6180C457" w:rsidR="00C85705" w:rsidRPr="00DD5242" w:rsidRDefault="00C85705" w:rsidP="00202C97">
      <w:pPr>
        <w:pStyle w:val="Odstavekseznama"/>
        <w:numPr>
          <w:ilvl w:val="0"/>
          <w:numId w:val="28"/>
        </w:numPr>
        <w:spacing w:before="225" w:after="225"/>
        <w:jc w:val="both"/>
        <w:rPr>
          <w:rFonts w:ascii="Arial" w:hAnsi="Arial" w:cs="Arial"/>
          <w:bCs/>
          <w:sz w:val="18"/>
          <w:szCs w:val="18"/>
        </w:rPr>
      </w:pPr>
      <w:r w:rsidRPr="00DD5242">
        <w:rPr>
          <w:rFonts w:ascii="Arial" w:hAnsi="Arial" w:cs="Arial"/>
          <w:bCs/>
          <w:sz w:val="18"/>
          <w:szCs w:val="18"/>
        </w:rPr>
        <w:t xml:space="preserve">da </w:t>
      </w:r>
      <w:r w:rsidR="00D24582">
        <w:rPr>
          <w:rFonts w:ascii="Arial" w:hAnsi="Arial" w:cs="Arial"/>
          <w:bCs/>
          <w:sz w:val="18"/>
          <w:szCs w:val="18"/>
        </w:rPr>
        <w:t xml:space="preserve">ponudnik </w:t>
      </w:r>
      <w:r w:rsidRPr="00DD5242">
        <w:rPr>
          <w:rFonts w:ascii="Arial" w:hAnsi="Arial" w:cs="Arial"/>
          <w:bCs/>
          <w:sz w:val="18"/>
          <w:szCs w:val="18"/>
        </w:rPr>
        <w:t xml:space="preserve">ni subjekt, za katerega bi za </w:t>
      </w:r>
      <w:r>
        <w:rPr>
          <w:rFonts w:ascii="Arial" w:hAnsi="Arial" w:cs="Arial"/>
          <w:bCs/>
          <w:sz w:val="18"/>
          <w:szCs w:val="18"/>
        </w:rPr>
        <w:t>Občino Ilirska Bistrica</w:t>
      </w:r>
      <w:r w:rsidRPr="00DD5242">
        <w:rPr>
          <w:rFonts w:ascii="Arial" w:hAnsi="Arial" w:cs="Arial"/>
          <w:bCs/>
          <w:sz w:val="18"/>
          <w:szCs w:val="18"/>
        </w:rPr>
        <w:t xml:space="preserve"> veljala omejitev poslovanja po 35. členu Zakona o integriteti in preprečevanju korupcije (Uradni list RS, št. 69/11 – uradno prečiščeno besedilo, 158/20, 3/22 – ZDeb in 16/23 – ZZPri) ter </w:t>
      </w:r>
    </w:p>
    <w:p w14:paraId="5363AC83" w14:textId="516460E0" w:rsidR="00C85705" w:rsidRPr="00154609" w:rsidRDefault="00C85705" w:rsidP="00202C97">
      <w:pPr>
        <w:pStyle w:val="Odstavekseznama"/>
        <w:numPr>
          <w:ilvl w:val="0"/>
          <w:numId w:val="28"/>
        </w:numPr>
        <w:spacing w:before="225" w:after="225"/>
        <w:jc w:val="both"/>
        <w:rPr>
          <w:rFonts w:ascii="Arial" w:hAnsi="Arial" w:cs="Arial"/>
          <w:bCs/>
          <w:sz w:val="18"/>
          <w:szCs w:val="18"/>
        </w:rPr>
      </w:pPr>
      <w:r w:rsidRPr="00DD5242">
        <w:rPr>
          <w:rFonts w:ascii="Arial" w:hAnsi="Arial" w:cs="Arial"/>
          <w:bCs/>
          <w:sz w:val="18"/>
          <w:szCs w:val="18"/>
        </w:rPr>
        <w:lastRenderedPageBreak/>
        <w:t xml:space="preserve">da pod kazensko in materialno odgovornostjo izjavljam, da so vsi podatki v tej ponudbi </w:t>
      </w:r>
      <w:r w:rsidR="00D24582">
        <w:rPr>
          <w:rFonts w:ascii="Arial" w:hAnsi="Arial" w:cs="Arial"/>
          <w:bCs/>
          <w:sz w:val="18"/>
          <w:szCs w:val="18"/>
        </w:rPr>
        <w:t xml:space="preserve">ponudnika </w:t>
      </w:r>
      <w:r w:rsidRPr="00DD5242">
        <w:rPr>
          <w:rFonts w:ascii="Arial" w:hAnsi="Arial" w:cs="Arial"/>
          <w:bCs/>
          <w:sz w:val="18"/>
          <w:szCs w:val="18"/>
        </w:rPr>
        <w:t>za podelitev koncesije resnični in verodostojni.</w:t>
      </w:r>
    </w:p>
    <w:p w14:paraId="31DDFE06" w14:textId="77777777" w:rsidR="00C85705" w:rsidRDefault="00C85705" w:rsidP="00C85705">
      <w:pPr>
        <w:spacing w:before="225" w:after="225"/>
        <w:jc w:val="both"/>
        <w:rPr>
          <w:rFonts w:ascii="Arial" w:hAnsi="Arial" w:cs="Arial"/>
          <w:bCs/>
          <w:sz w:val="18"/>
          <w:szCs w:val="18"/>
        </w:rPr>
      </w:pPr>
      <w:r w:rsidRPr="00DD5242">
        <w:rPr>
          <w:rFonts w:ascii="Arial" w:hAnsi="Arial" w:cs="Arial"/>
          <w:bCs/>
          <w:sz w:val="18"/>
          <w:szCs w:val="18"/>
        </w:rPr>
        <w:t xml:space="preserve">Izrecno dovoljujem </w:t>
      </w:r>
      <w:r>
        <w:rPr>
          <w:rFonts w:ascii="Arial" w:hAnsi="Arial" w:cs="Arial"/>
          <w:bCs/>
          <w:sz w:val="18"/>
          <w:szCs w:val="18"/>
        </w:rPr>
        <w:t>Občini Ilirska Bistrica</w:t>
      </w:r>
      <w:r w:rsidRPr="00DD5242">
        <w:rPr>
          <w:rFonts w:ascii="Arial" w:hAnsi="Arial" w:cs="Arial"/>
          <w:bCs/>
          <w:sz w:val="18"/>
          <w:szCs w:val="18"/>
        </w:rPr>
        <w:t>, da za namene tega javnega razpisa lahko opravi kakršnekoli poizvedbe o ponudniku pri pristojnih državnih, lokalnih in drugih organih ter zavodih in pravnih osebah, tem pa dovoljujem posredovanje takih podatkov.</w:t>
      </w:r>
    </w:p>
    <w:p w14:paraId="2C66FD41" w14:textId="77777777" w:rsidR="00C85705" w:rsidRDefault="00C85705" w:rsidP="00C85705">
      <w:pPr>
        <w:spacing w:before="225" w:after="225"/>
        <w:jc w:val="both"/>
        <w:rPr>
          <w:rFonts w:ascii="Arial" w:hAnsi="Arial" w:cs="Arial"/>
          <w:bCs/>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62B4E" w14:paraId="33D9FA5B" w14:textId="77777777" w:rsidTr="00DC6A5C">
        <w:tc>
          <w:tcPr>
            <w:tcW w:w="4530" w:type="dxa"/>
          </w:tcPr>
          <w:p w14:paraId="7DB5B8D1" w14:textId="38457677" w:rsidR="00B62B4E" w:rsidRDefault="00B62B4E" w:rsidP="00B62B4E">
            <w:pPr>
              <w:spacing w:before="225" w:after="225"/>
              <w:jc w:val="both"/>
              <w:rPr>
                <w:rFonts w:ascii="Arial" w:hAnsi="Arial" w:cs="Arial"/>
                <w:bCs/>
                <w:sz w:val="18"/>
                <w:szCs w:val="18"/>
              </w:rPr>
            </w:pPr>
            <w:r>
              <w:rPr>
                <w:rFonts w:ascii="Arial" w:hAnsi="Arial" w:cs="Arial"/>
                <w:bCs/>
                <w:sz w:val="18"/>
                <w:szCs w:val="18"/>
              </w:rPr>
              <w:t>Kraj in datum: _______________________</w:t>
            </w:r>
          </w:p>
        </w:tc>
        <w:tc>
          <w:tcPr>
            <w:tcW w:w="4530" w:type="dxa"/>
          </w:tcPr>
          <w:p w14:paraId="496BED35" w14:textId="77777777" w:rsidR="00B62B4E" w:rsidRDefault="00B62B4E" w:rsidP="00B62B4E">
            <w:pPr>
              <w:spacing w:before="225" w:after="225"/>
              <w:jc w:val="both"/>
              <w:rPr>
                <w:rFonts w:ascii="Arial" w:hAnsi="Arial" w:cs="Arial"/>
                <w:bCs/>
                <w:sz w:val="18"/>
                <w:szCs w:val="18"/>
              </w:rPr>
            </w:pPr>
            <w:r>
              <w:rPr>
                <w:rFonts w:ascii="Arial" w:hAnsi="Arial" w:cs="Arial"/>
                <w:bCs/>
                <w:sz w:val="18"/>
                <w:szCs w:val="18"/>
              </w:rPr>
              <w:t>PONUDNIK</w:t>
            </w:r>
          </w:p>
          <w:p w14:paraId="5700F6C7" w14:textId="77777777" w:rsidR="00B62B4E" w:rsidRDefault="00B62B4E" w:rsidP="00B62B4E">
            <w:pPr>
              <w:spacing w:before="225" w:after="225"/>
              <w:jc w:val="both"/>
              <w:rPr>
                <w:rFonts w:ascii="Arial" w:hAnsi="Arial" w:cs="Arial"/>
                <w:bCs/>
                <w:sz w:val="18"/>
                <w:szCs w:val="18"/>
              </w:rPr>
            </w:pPr>
            <w:r>
              <w:rPr>
                <w:rFonts w:ascii="Arial" w:hAnsi="Arial" w:cs="Arial"/>
                <w:bCs/>
                <w:sz w:val="18"/>
                <w:szCs w:val="18"/>
              </w:rPr>
              <w:t>(podpis zakonitega zastopnika ponudnika oziroma samostojnega podjetnika)</w:t>
            </w:r>
          </w:p>
          <w:p w14:paraId="3F8030B9" w14:textId="10F75341" w:rsidR="00B62B4E" w:rsidRDefault="00252A97" w:rsidP="00B62B4E">
            <w:pPr>
              <w:spacing w:before="225" w:after="225"/>
              <w:jc w:val="both"/>
              <w:rPr>
                <w:rFonts w:ascii="Arial" w:hAnsi="Arial" w:cs="Arial"/>
                <w:bCs/>
                <w:sz w:val="18"/>
                <w:szCs w:val="18"/>
              </w:rPr>
            </w:pPr>
            <w:r>
              <w:rPr>
                <w:rFonts w:ascii="Arial" w:hAnsi="Arial" w:cs="Arial"/>
                <w:bCs/>
                <w:sz w:val="18"/>
                <w:szCs w:val="18"/>
              </w:rPr>
              <w:t>__________________________________________</w:t>
            </w:r>
          </w:p>
        </w:tc>
      </w:tr>
      <w:tr w:rsidR="00B62B4E" w14:paraId="40205350" w14:textId="77777777" w:rsidTr="00DC6A5C">
        <w:tc>
          <w:tcPr>
            <w:tcW w:w="4530" w:type="dxa"/>
          </w:tcPr>
          <w:p w14:paraId="4046DCB8" w14:textId="77777777" w:rsidR="00B62B4E" w:rsidRDefault="00B62B4E" w:rsidP="00B62B4E">
            <w:pPr>
              <w:spacing w:before="225" w:after="225"/>
              <w:jc w:val="both"/>
              <w:rPr>
                <w:rFonts w:ascii="Arial" w:hAnsi="Arial" w:cs="Arial"/>
                <w:bCs/>
                <w:sz w:val="18"/>
                <w:szCs w:val="18"/>
              </w:rPr>
            </w:pPr>
          </w:p>
          <w:p w14:paraId="7D7ABF66" w14:textId="77777777" w:rsidR="00DC6A5C" w:rsidRDefault="00DC6A5C" w:rsidP="003406A0">
            <w:pPr>
              <w:spacing w:before="225" w:after="225"/>
              <w:jc w:val="center"/>
              <w:rPr>
                <w:rFonts w:ascii="Arial" w:hAnsi="Arial" w:cs="Arial"/>
                <w:bCs/>
                <w:sz w:val="18"/>
                <w:szCs w:val="18"/>
              </w:rPr>
            </w:pPr>
          </w:p>
          <w:p w14:paraId="3210828F" w14:textId="5E805CF3" w:rsidR="003406A0" w:rsidRDefault="003406A0" w:rsidP="003406A0">
            <w:pPr>
              <w:spacing w:before="225" w:after="225"/>
              <w:jc w:val="center"/>
              <w:rPr>
                <w:rFonts w:ascii="Arial" w:hAnsi="Arial" w:cs="Arial"/>
                <w:bCs/>
                <w:sz w:val="18"/>
                <w:szCs w:val="18"/>
              </w:rPr>
            </w:pPr>
            <w:r>
              <w:rPr>
                <w:rFonts w:ascii="Arial" w:hAnsi="Arial" w:cs="Arial"/>
                <w:bCs/>
                <w:sz w:val="18"/>
                <w:szCs w:val="18"/>
              </w:rPr>
              <w:t>ŽIG</w:t>
            </w:r>
          </w:p>
          <w:p w14:paraId="4C664408" w14:textId="47E2244E" w:rsidR="003406A0" w:rsidRDefault="003406A0" w:rsidP="003406A0">
            <w:pPr>
              <w:spacing w:before="225" w:after="225"/>
              <w:jc w:val="center"/>
              <w:rPr>
                <w:rFonts w:ascii="Arial" w:hAnsi="Arial" w:cs="Arial"/>
                <w:bCs/>
                <w:sz w:val="18"/>
                <w:szCs w:val="18"/>
              </w:rPr>
            </w:pPr>
            <w:r>
              <w:rPr>
                <w:rFonts w:ascii="Arial" w:hAnsi="Arial" w:cs="Arial"/>
                <w:bCs/>
                <w:sz w:val="18"/>
                <w:szCs w:val="18"/>
              </w:rPr>
              <w:t>(če ga ponudnik uporablja)</w:t>
            </w:r>
          </w:p>
        </w:tc>
        <w:tc>
          <w:tcPr>
            <w:tcW w:w="4530" w:type="dxa"/>
          </w:tcPr>
          <w:p w14:paraId="7075490D" w14:textId="77777777" w:rsidR="00DC6A5C" w:rsidRDefault="00DC6A5C" w:rsidP="00B62B4E">
            <w:pPr>
              <w:spacing w:before="225" w:after="225"/>
              <w:jc w:val="both"/>
              <w:rPr>
                <w:rFonts w:ascii="Arial" w:hAnsi="Arial" w:cs="Arial"/>
                <w:bCs/>
                <w:sz w:val="18"/>
                <w:szCs w:val="18"/>
              </w:rPr>
            </w:pPr>
          </w:p>
          <w:p w14:paraId="4578212B" w14:textId="7F2CB052" w:rsidR="00B62B4E" w:rsidRDefault="00252A97" w:rsidP="00B62B4E">
            <w:pPr>
              <w:spacing w:before="225" w:after="225"/>
              <w:jc w:val="both"/>
              <w:rPr>
                <w:rFonts w:ascii="Arial" w:hAnsi="Arial" w:cs="Arial"/>
                <w:bCs/>
                <w:sz w:val="18"/>
                <w:szCs w:val="18"/>
              </w:rPr>
            </w:pPr>
            <w:r>
              <w:rPr>
                <w:rFonts w:ascii="Arial" w:hAnsi="Arial" w:cs="Arial"/>
                <w:bCs/>
                <w:sz w:val="18"/>
                <w:szCs w:val="18"/>
              </w:rPr>
              <w:t>ODGOVORNI NOSILEC ZDRAVSTVENE DEJAVNOSTI</w:t>
            </w:r>
          </w:p>
          <w:p w14:paraId="25E55AB7" w14:textId="77777777" w:rsidR="00252A97" w:rsidRDefault="00252A97" w:rsidP="00B62B4E">
            <w:pPr>
              <w:spacing w:before="225" w:after="225"/>
              <w:jc w:val="both"/>
              <w:rPr>
                <w:rFonts w:ascii="Arial" w:hAnsi="Arial" w:cs="Arial"/>
                <w:bCs/>
                <w:sz w:val="18"/>
                <w:szCs w:val="18"/>
              </w:rPr>
            </w:pPr>
            <w:r>
              <w:rPr>
                <w:rFonts w:ascii="Arial" w:hAnsi="Arial" w:cs="Arial"/>
                <w:bCs/>
                <w:sz w:val="18"/>
                <w:szCs w:val="18"/>
              </w:rPr>
              <w:t>(podpis odgovornega nosilca zdravstvene dejavnosti pri ponudniku)</w:t>
            </w:r>
          </w:p>
          <w:p w14:paraId="0A4CD1FB" w14:textId="6467931E" w:rsidR="00252A97" w:rsidRDefault="00252A97" w:rsidP="00B62B4E">
            <w:pPr>
              <w:spacing w:before="225" w:after="225"/>
              <w:jc w:val="both"/>
              <w:rPr>
                <w:rFonts w:ascii="Arial" w:hAnsi="Arial" w:cs="Arial"/>
                <w:bCs/>
                <w:sz w:val="18"/>
                <w:szCs w:val="18"/>
              </w:rPr>
            </w:pPr>
            <w:r>
              <w:rPr>
                <w:rFonts w:ascii="Arial" w:hAnsi="Arial" w:cs="Arial"/>
                <w:bCs/>
                <w:sz w:val="18"/>
                <w:szCs w:val="18"/>
              </w:rPr>
              <w:t>__________________________________________</w:t>
            </w:r>
          </w:p>
        </w:tc>
      </w:tr>
      <w:tr w:rsidR="00B62B4E" w14:paraId="3E6C0280" w14:textId="77777777" w:rsidTr="00DC6A5C">
        <w:tc>
          <w:tcPr>
            <w:tcW w:w="4530" w:type="dxa"/>
          </w:tcPr>
          <w:p w14:paraId="332908B1" w14:textId="77777777" w:rsidR="00B62B4E" w:rsidRDefault="00B62B4E" w:rsidP="00B62B4E">
            <w:pPr>
              <w:spacing w:before="225" w:after="225"/>
              <w:jc w:val="both"/>
              <w:rPr>
                <w:rFonts w:ascii="Arial" w:hAnsi="Arial" w:cs="Arial"/>
                <w:bCs/>
                <w:sz w:val="18"/>
                <w:szCs w:val="18"/>
              </w:rPr>
            </w:pPr>
          </w:p>
        </w:tc>
        <w:tc>
          <w:tcPr>
            <w:tcW w:w="4530" w:type="dxa"/>
          </w:tcPr>
          <w:p w14:paraId="4BAD5C46" w14:textId="77777777" w:rsidR="00DC6A5C" w:rsidRDefault="00DC6A5C" w:rsidP="00B62B4E">
            <w:pPr>
              <w:spacing w:before="225" w:after="225"/>
              <w:jc w:val="both"/>
              <w:rPr>
                <w:rFonts w:ascii="Arial" w:hAnsi="Arial" w:cs="Arial"/>
                <w:bCs/>
                <w:sz w:val="18"/>
                <w:szCs w:val="18"/>
              </w:rPr>
            </w:pPr>
          </w:p>
          <w:p w14:paraId="12AA0542" w14:textId="690DA630" w:rsidR="00B62B4E" w:rsidRDefault="003406A0" w:rsidP="00B62B4E">
            <w:pPr>
              <w:spacing w:before="225" w:after="225"/>
              <w:jc w:val="both"/>
              <w:rPr>
                <w:rFonts w:ascii="Arial" w:hAnsi="Arial" w:cs="Arial"/>
                <w:bCs/>
                <w:sz w:val="18"/>
                <w:szCs w:val="18"/>
              </w:rPr>
            </w:pPr>
            <w:r>
              <w:rPr>
                <w:rFonts w:ascii="Arial" w:hAnsi="Arial" w:cs="Arial"/>
                <w:bCs/>
                <w:sz w:val="18"/>
                <w:szCs w:val="18"/>
              </w:rPr>
              <w:t>NOSILEC ZDRAVSTVENE DEJAVNOSTI</w:t>
            </w:r>
          </w:p>
          <w:p w14:paraId="55455F05" w14:textId="77777777" w:rsidR="003406A0" w:rsidRDefault="003406A0" w:rsidP="00B62B4E">
            <w:pPr>
              <w:spacing w:before="225" w:after="225"/>
              <w:jc w:val="both"/>
              <w:rPr>
                <w:rFonts w:ascii="Arial" w:hAnsi="Arial" w:cs="Arial"/>
                <w:bCs/>
                <w:sz w:val="18"/>
                <w:szCs w:val="18"/>
              </w:rPr>
            </w:pPr>
            <w:r>
              <w:rPr>
                <w:rFonts w:ascii="Arial" w:hAnsi="Arial" w:cs="Arial"/>
                <w:bCs/>
                <w:sz w:val="18"/>
                <w:szCs w:val="18"/>
              </w:rPr>
              <w:t>(podpis nosilca zdravstvene dejavnosti</w:t>
            </w:r>
            <w:r w:rsidR="00DC6A5C">
              <w:rPr>
                <w:rFonts w:ascii="Arial" w:hAnsi="Arial" w:cs="Arial"/>
                <w:bCs/>
                <w:sz w:val="18"/>
                <w:szCs w:val="18"/>
              </w:rPr>
              <w:t xml:space="preserve"> – zahtevano v primeru, če zdravstvenih storitev, ki so predmet koncesije, ne bo opravljal odgovorni nosilec zdravstvene dejavnosti)</w:t>
            </w:r>
          </w:p>
          <w:p w14:paraId="483F45F7" w14:textId="19FB5799" w:rsidR="00DC6A5C" w:rsidRDefault="00DC6A5C" w:rsidP="00B62B4E">
            <w:pPr>
              <w:spacing w:before="225" w:after="225"/>
              <w:jc w:val="both"/>
              <w:rPr>
                <w:rFonts w:ascii="Arial" w:hAnsi="Arial" w:cs="Arial"/>
                <w:bCs/>
                <w:sz w:val="18"/>
                <w:szCs w:val="18"/>
              </w:rPr>
            </w:pPr>
            <w:r>
              <w:rPr>
                <w:rFonts w:ascii="Arial" w:hAnsi="Arial" w:cs="Arial"/>
                <w:bCs/>
                <w:sz w:val="18"/>
                <w:szCs w:val="18"/>
              </w:rPr>
              <w:t>__________________________________________</w:t>
            </w:r>
          </w:p>
        </w:tc>
      </w:tr>
    </w:tbl>
    <w:p w14:paraId="72B69297" w14:textId="43561A86" w:rsidR="00C85705" w:rsidRDefault="00C85705" w:rsidP="00B62B4E">
      <w:pPr>
        <w:spacing w:before="225" w:after="225"/>
        <w:jc w:val="both"/>
        <w:rPr>
          <w:rFonts w:ascii="Arial" w:hAnsi="Arial" w:cs="Arial"/>
          <w:bCs/>
          <w:sz w:val="18"/>
          <w:szCs w:val="18"/>
        </w:rPr>
      </w:pPr>
    </w:p>
    <w:p w14:paraId="75CD3E2B" w14:textId="77777777" w:rsidR="00C85705" w:rsidRPr="00DD5242" w:rsidRDefault="00C85705" w:rsidP="00DD5242">
      <w:pPr>
        <w:spacing w:before="225" w:after="225"/>
        <w:jc w:val="both"/>
        <w:rPr>
          <w:rFonts w:ascii="Arial" w:hAnsi="Arial" w:cs="Arial"/>
          <w:bCs/>
          <w:sz w:val="18"/>
          <w:szCs w:val="18"/>
        </w:rPr>
      </w:pPr>
    </w:p>
    <w:p w14:paraId="0676261D" w14:textId="7FEAE9F2" w:rsidR="00896774" w:rsidRDefault="00896774" w:rsidP="00151B65">
      <w:pPr>
        <w:spacing w:before="225" w:after="225"/>
        <w:jc w:val="both"/>
        <w:rPr>
          <w:rFonts w:ascii="Arial" w:hAnsi="Arial" w:cs="Arial"/>
          <w:sz w:val="18"/>
          <w:szCs w:val="18"/>
        </w:rPr>
      </w:pPr>
    </w:p>
    <w:p w14:paraId="721DF2A1" w14:textId="01F2054D" w:rsidR="00F763B2" w:rsidRDefault="00F763B2" w:rsidP="00151B65">
      <w:pPr>
        <w:spacing w:before="225" w:after="225"/>
        <w:jc w:val="both"/>
        <w:rPr>
          <w:rFonts w:ascii="Arial" w:hAnsi="Arial" w:cs="Arial"/>
          <w:sz w:val="18"/>
          <w:szCs w:val="18"/>
        </w:rPr>
      </w:pPr>
    </w:p>
    <w:p w14:paraId="3CC2035C" w14:textId="7A07B697" w:rsidR="00F763B2" w:rsidRDefault="00F763B2" w:rsidP="00151B65">
      <w:pPr>
        <w:spacing w:before="225" w:after="225"/>
        <w:jc w:val="both"/>
        <w:rPr>
          <w:rFonts w:ascii="Arial" w:hAnsi="Arial" w:cs="Arial"/>
          <w:sz w:val="18"/>
          <w:szCs w:val="18"/>
        </w:rPr>
      </w:pPr>
    </w:p>
    <w:p w14:paraId="14F4AB5B" w14:textId="095E7623" w:rsidR="00F763B2" w:rsidRDefault="00F763B2" w:rsidP="00151B65">
      <w:pPr>
        <w:spacing w:before="225" w:after="225"/>
        <w:jc w:val="both"/>
        <w:rPr>
          <w:rFonts w:ascii="Arial" w:hAnsi="Arial" w:cs="Arial"/>
          <w:sz w:val="18"/>
          <w:szCs w:val="18"/>
        </w:rPr>
      </w:pPr>
    </w:p>
    <w:p w14:paraId="07E6D969" w14:textId="3E2F4991" w:rsidR="00F763B2" w:rsidRDefault="00F763B2" w:rsidP="00151B65">
      <w:pPr>
        <w:spacing w:before="225" w:after="225"/>
        <w:jc w:val="both"/>
        <w:rPr>
          <w:rFonts w:ascii="Arial" w:hAnsi="Arial" w:cs="Arial"/>
          <w:sz w:val="18"/>
          <w:szCs w:val="18"/>
        </w:rPr>
      </w:pPr>
    </w:p>
    <w:p w14:paraId="372610E6" w14:textId="4A631D7F" w:rsidR="00F763B2" w:rsidRDefault="00F763B2" w:rsidP="00151B65">
      <w:pPr>
        <w:spacing w:before="225" w:after="225"/>
        <w:jc w:val="both"/>
        <w:rPr>
          <w:rFonts w:ascii="Arial" w:hAnsi="Arial" w:cs="Arial"/>
          <w:sz w:val="18"/>
          <w:szCs w:val="18"/>
        </w:rPr>
      </w:pPr>
    </w:p>
    <w:p w14:paraId="576F7816" w14:textId="6A5ED3DC" w:rsidR="00F763B2" w:rsidRDefault="00F763B2" w:rsidP="00151B65">
      <w:pPr>
        <w:spacing w:before="225" w:after="225"/>
        <w:jc w:val="both"/>
        <w:rPr>
          <w:rFonts w:ascii="Arial" w:hAnsi="Arial" w:cs="Arial"/>
          <w:sz w:val="18"/>
          <w:szCs w:val="18"/>
        </w:rPr>
      </w:pPr>
    </w:p>
    <w:p w14:paraId="52F28007" w14:textId="3C2675F8" w:rsidR="00F763B2" w:rsidRDefault="00F763B2" w:rsidP="00151B65">
      <w:pPr>
        <w:spacing w:before="225" w:after="225"/>
        <w:jc w:val="both"/>
        <w:rPr>
          <w:rFonts w:ascii="Arial" w:hAnsi="Arial" w:cs="Arial"/>
          <w:sz w:val="18"/>
          <w:szCs w:val="18"/>
        </w:rPr>
      </w:pPr>
    </w:p>
    <w:p w14:paraId="2A887460" w14:textId="4FE55314" w:rsidR="00F763B2" w:rsidRDefault="00F763B2" w:rsidP="00151B65">
      <w:pPr>
        <w:spacing w:before="225" w:after="225"/>
        <w:jc w:val="both"/>
        <w:rPr>
          <w:rFonts w:ascii="Arial" w:hAnsi="Arial" w:cs="Arial"/>
          <w:sz w:val="18"/>
          <w:szCs w:val="18"/>
        </w:rPr>
      </w:pPr>
    </w:p>
    <w:p w14:paraId="0BCB1246" w14:textId="0888C7F2" w:rsidR="00F763B2" w:rsidRDefault="00F763B2" w:rsidP="00151B65">
      <w:pPr>
        <w:spacing w:before="225" w:after="225"/>
        <w:jc w:val="both"/>
        <w:rPr>
          <w:rFonts w:ascii="Arial" w:hAnsi="Arial" w:cs="Arial"/>
          <w:sz w:val="18"/>
          <w:szCs w:val="18"/>
        </w:rPr>
      </w:pPr>
    </w:p>
    <w:p w14:paraId="026B5174" w14:textId="08B56A49" w:rsidR="00F763B2" w:rsidRDefault="00F763B2" w:rsidP="00F763B2">
      <w:pPr>
        <w:spacing w:before="225" w:after="225"/>
        <w:jc w:val="right"/>
        <w:rPr>
          <w:rFonts w:ascii="Arial" w:hAnsi="Arial" w:cs="Arial"/>
          <w:sz w:val="18"/>
          <w:szCs w:val="18"/>
        </w:rPr>
      </w:pPr>
      <w:r>
        <w:rPr>
          <w:rFonts w:ascii="Arial" w:hAnsi="Arial" w:cs="Arial"/>
          <w:sz w:val="18"/>
          <w:szCs w:val="18"/>
        </w:rPr>
        <w:t>SAM – IZJAVE – POGOJI</w:t>
      </w:r>
    </w:p>
    <w:p w14:paraId="411E7C9E" w14:textId="12A6401E" w:rsidR="00F763B2" w:rsidRDefault="001E726E" w:rsidP="00F763B2">
      <w:pPr>
        <w:spacing w:before="225" w:after="225"/>
        <w:jc w:val="right"/>
        <w:rPr>
          <w:rFonts w:ascii="Arial" w:hAnsi="Arial" w:cs="Arial"/>
          <w:sz w:val="18"/>
          <w:szCs w:val="18"/>
        </w:rPr>
      </w:pPr>
      <w:r>
        <w:rPr>
          <w:rFonts w:ascii="Arial" w:hAnsi="Arial" w:cs="Arial"/>
          <w:sz w:val="18"/>
          <w:szCs w:val="18"/>
        </w:rPr>
        <w:t>ZASEBNI ZDRAVSTVENI DELAVEC</w:t>
      </w:r>
    </w:p>
    <w:p w14:paraId="202F974F" w14:textId="160E539E" w:rsidR="001E726E" w:rsidRPr="00154609" w:rsidRDefault="001E726E" w:rsidP="00CE012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 xml:space="preserve">Izjave ponudnika o izpolnjevanju zakonskih in drugih pogojev iz </w:t>
      </w:r>
      <w:r w:rsidR="00740EB1">
        <w:rPr>
          <w:rFonts w:ascii="Arial" w:hAnsi="Arial" w:cs="Arial"/>
        </w:rPr>
        <w:t>razdelka »</w:t>
      </w:r>
      <w:r w:rsidR="00740EB1" w:rsidRPr="00740EB1">
        <w:rPr>
          <w:rFonts w:ascii="Arial" w:hAnsi="Arial" w:cs="Arial"/>
          <w:i/>
          <w:iCs/>
        </w:rPr>
        <w:t>Dokazila o izpolnjevanju zakonskih in drugih pogojev</w:t>
      </w:r>
      <w:r w:rsidR="00740EB1">
        <w:rPr>
          <w:rFonts w:ascii="Arial" w:hAnsi="Arial" w:cs="Arial"/>
        </w:rPr>
        <w:t>« I. poglavja</w:t>
      </w:r>
      <w:r w:rsidR="00CE012C">
        <w:rPr>
          <w:rFonts w:ascii="Arial" w:hAnsi="Arial" w:cs="Arial"/>
        </w:rPr>
        <w:t xml:space="preserve"> javnega razpisa</w:t>
      </w:r>
    </w:p>
    <w:p w14:paraId="0EF67693" w14:textId="77777777" w:rsidR="001E726E" w:rsidRDefault="001E726E" w:rsidP="00F763B2">
      <w:pPr>
        <w:spacing w:before="225" w:after="225"/>
        <w:jc w:val="right"/>
        <w:rPr>
          <w:rFonts w:ascii="Arial" w:hAnsi="Arial" w:cs="Arial"/>
          <w:sz w:val="18"/>
          <w:szCs w:val="18"/>
        </w:rPr>
      </w:pPr>
    </w:p>
    <w:p w14:paraId="45719735" w14:textId="22341316" w:rsidR="004F22B4" w:rsidRDefault="004503EF" w:rsidP="00151B65">
      <w:pPr>
        <w:spacing w:before="225" w:after="225"/>
        <w:jc w:val="both"/>
        <w:rPr>
          <w:rFonts w:ascii="Arial" w:hAnsi="Arial" w:cs="Arial"/>
          <w:sz w:val="18"/>
          <w:szCs w:val="18"/>
        </w:rPr>
      </w:pPr>
      <w:r>
        <w:rPr>
          <w:rFonts w:ascii="Arial" w:hAnsi="Arial" w:cs="Arial"/>
          <w:sz w:val="18"/>
          <w:szCs w:val="18"/>
        </w:rPr>
        <w:t>Spodaj podpisani/a  __________________________________________________</w:t>
      </w:r>
    </w:p>
    <w:p w14:paraId="42CCE81E" w14:textId="57EFC4CC" w:rsidR="004503EF" w:rsidRDefault="004503EF" w:rsidP="00151B65">
      <w:pPr>
        <w:spacing w:before="225" w:after="225"/>
        <w:jc w:val="both"/>
        <w:rPr>
          <w:rFonts w:ascii="Arial" w:hAnsi="Arial" w:cs="Arial"/>
          <w:sz w:val="18"/>
          <w:szCs w:val="18"/>
        </w:rPr>
      </w:pPr>
      <w:r>
        <w:rPr>
          <w:rFonts w:ascii="Arial" w:hAnsi="Arial" w:cs="Arial"/>
          <w:sz w:val="18"/>
          <w:szCs w:val="18"/>
        </w:rPr>
        <w:t xml:space="preserve">                                                                   (ime in priimek ponudnika)</w:t>
      </w:r>
    </w:p>
    <w:p w14:paraId="245DAD23" w14:textId="38C7E830" w:rsidR="001A4006" w:rsidRDefault="001A4006" w:rsidP="00151B65">
      <w:pPr>
        <w:spacing w:before="225" w:after="225"/>
        <w:jc w:val="both"/>
        <w:rPr>
          <w:rFonts w:ascii="Arial" w:hAnsi="Arial" w:cs="Arial"/>
          <w:sz w:val="18"/>
          <w:szCs w:val="18"/>
        </w:rPr>
      </w:pPr>
    </w:p>
    <w:p w14:paraId="6823566C" w14:textId="4C206F94" w:rsidR="001A4006" w:rsidRDefault="001A4006" w:rsidP="00151B65">
      <w:pPr>
        <w:spacing w:before="225" w:after="225"/>
        <w:jc w:val="both"/>
        <w:rPr>
          <w:rFonts w:ascii="Arial" w:hAnsi="Arial" w:cs="Arial"/>
          <w:sz w:val="18"/>
          <w:szCs w:val="18"/>
        </w:rPr>
      </w:pPr>
      <w:r>
        <w:rPr>
          <w:rFonts w:ascii="Arial" w:hAnsi="Arial" w:cs="Arial"/>
          <w:sz w:val="18"/>
          <w:szCs w:val="18"/>
        </w:rPr>
        <w:t>Izjavljam, da:</w:t>
      </w:r>
    </w:p>
    <w:p w14:paraId="136554D7" w14:textId="5975568B" w:rsidR="0078275D" w:rsidRDefault="0078275D" w:rsidP="00202C97">
      <w:pPr>
        <w:pStyle w:val="Odstavekseznama"/>
        <w:numPr>
          <w:ilvl w:val="0"/>
          <w:numId w:val="27"/>
        </w:numPr>
        <w:spacing w:before="225" w:after="225"/>
        <w:jc w:val="both"/>
        <w:rPr>
          <w:rFonts w:ascii="Arial" w:hAnsi="Arial" w:cs="Arial"/>
          <w:sz w:val="18"/>
          <w:szCs w:val="18"/>
        </w:rPr>
      </w:pPr>
      <w:r w:rsidRPr="0078275D">
        <w:rPr>
          <w:rFonts w:ascii="Arial" w:hAnsi="Arial" w:cs="Arial"/>
          <w:sz w:val="18"/>
          <w:szCs w:val="18"/>
        </w:rPr>
        <w:t>bom najkasneje z dnem začetka opravljanja koncesijske dejavnosti na razpisanem programu, na naslovu izvajanja koncesijske dejavnosti, navedenem v Prijavnem obrazcu, sam izvajal naloge odgovornega nosilca zdravstvene dejavnosti;</w:t>
      </w:r>
    </w:p>
    <w:p w14:paraId="0585E55F" w14:textId="0A99B792" w:rsidR="000E1679" w:rsidRDefault="000E1679" w:rsidP="00202C97">
      <w:pPr>
        <w:pStyle w:val="Odstavekseznama"/>
        <w:numPr>
          <w:ilvl w:val="0"/>
          <w:numId w:val="27"/>
        </w:numPr>
        <w:spacing w:before="225" w:after="225"/>
        <w:jc w:val="both"/>
        <w:rPr>
          <w:rFonts w:ascii="Arial" w:hAnsi="Arial" w:cs="Arial"/>
          <w:sz w:val="18"/>
          <w:szCs w:val="18"/>
        </w:rPr>
      </w:pPr>
      <w:r w:rsidRPr="000E1679">
        <w:rPr>
          <w:rFonts w:ascii="Arial" w:hAnsi="Arial" w:cs="Arial"/>
          <w:sz w:val="18"/>
          <w:szCs w:val="18"/>
        </w:rPr>
        <w:t>bom najkasneje z dnem začetka opravljanja koncesijske dejavnosti na razpisanem programu, na naslovu izvajanja koncesijske dejavnosti, navedenem v Prijavnem obrazcu, imel zaposleno ali na drugi zakoniti podlagi zagotovljeno ustrezno število usposobljenih zdravstvenih delavcev in zdravstvenih sodelavcev, ki izpolnjujejo pogoje iz ZZDej ali zakona, ki ureja zdravniško službo, in ki bodo opravljali zdravstvene storitve, ki so predmet koncesije (dokazila o izpolnjevanju tega pogoja, to je pogodbe o zaposlitvi ali na drugi zakoniti podlagi zagotovljeno ustrezno število zdravstvenih delavcev in zdravstvenih sodelavcev s prikritimi podatki o višini plače in osebnimi podatki, razen imena in priimka ter datuma rojstva, bom predložil koncedentu pred začetkom opravljanja koncesijske dejavnosti);</w:t>
      </w:r>
    </w:p>
    <w:p w14:paraId="4624107D" w14:textId="44549382" w:rsidR="000E1679" w:rsidRDefault="000E1679" w:rsidP="00202C97">
      <w:pPr>
        <w:pStyle w:val="Odstavekseznama"/>
        <w:numPr>
          <w:ilvl w:val="0"/>
          <w:numId w:val="27"/>
        </w:numPr>
        <w:spacing w:before="225" w:after="225"/>
        <w:jc w:val="both"/>
        <w:rPr>
          <w:rFonts w:ascii="Arial" w:hAnsi="Arial" w:cs="Arial"/>
          <w:sz w:val="18"/>
          <w:szCs w:val="18"/>
        </w:rPr>
      </w:pPr>
      <w:r w:rsidRPr="000E1679">
        <w:rPr>
          <w:rFonts w:ascii="Arial" w:hAnsi="Arial" w:cs="Arial"/>
          <w:sz w:val="18"/>
          <w:szCs w:val="18"/>
        </w:rPr>
        <w:t xml:space="preserve">bom najkasneje do sklenitve koncesijske pogodbe sklenil pogodbo z Zdravstvenim domom </w:t>
      </w:r>
      <w:r w:rsidR="00AA2825">
        <w:rPr>
          <w:rFonts w:ascii="Arial" w:hAnsi="Arial" w:cs="Arial"/>
          <w:sz w:val="18"/>
          <w:szCs w:val="18"/>
        </w:rPr>
        <w:t>Ilirska Bistrica</w:t>
      </w:r>
      <w:r w:rsidRPr="000E1679">
        <w:rPr>
          <w:rFonts w:ascii="Arial" w:hAnsi="Arial" w:cs="Arial"/>
          <w:sz w:val="18"/>
          <w:szCs w:val="18"/>
        </w:rPr>
        <w:t xml:space="preserve"> o obsegu in vrstah sodelovanja za potrebe izvajanja neprekinjenega zdravstvenega varstva;</w:t>
      </w:r>
    </w:p>
    <w:p w14:paraId="7BABCAF9" w14:textId="4070B729" w:rsidR="00AA2825" w:rsidRDefault="00AA2825" w:rsidP="00202C97">
      <w:pPr>
        <w:pStyle w:val="Odstavekseznama"/>
        <w:numPr>
          <w:ilvl w:val="0"/>
          <w:numId w:val="27"/>
        </w:numPr>
        <w:spacing w:before="225" w:after="225"/>
        <w:jc w:val="both"/>
        <w:rPr>
          <w:rFonts w:ascii="Arial" w:hAnsi="Arial" w:cs="Arial"/>
          <w:sz w:val="18"/>
          <w:szCs w:val="18"/>
        </w:rPr>
      </w:pPr>
      <w:r w:rsidRPr="00AA2825">
        <w:rPr>
          <w:rFonts w:ascii="Arial" w:hAnsi="Arial" w:cs="Arial"/>
          <w:sz w:val="18"/>
          <w:szCs w:val="18"/>
        </w:rPr>
        <w:t>bom imel najkasneje do sklenitve koncesijske pogodbe urejeno zavarovanje odgovornosti za zdravnike v skladu z zakonom, ki ureja zdravniško službo;</w:t>
      </w:r>
    </w:p>
    <w:p w14:paraId="3F2F80ED" w14:textId="5ADAA4B1" w:rsidR="00AA2825" w:rsidRDefault="00AA2825" w:rsidP="00202C97">
      <w:pPr>
        <w:pStyle w:val="Odstavekseznama"/>
        <w:numPr>
          <w:ilvl w:val="0"/>
          <w:numId w:val="27"/>
        </w:numPr>
        <w:spacing w:before="225" w:after="225"/>
        <w:jc w:val="both"/>
        <w:rPr>
          <w:rFonts w:ascii="Arial" w:hAnsi="Arial" w:cs="Arial"/>
          <w:sz w:val="18"/>
          <w:szCs w:val="18"/>
        </w:rPr>
      </w:pPr>
      <w:r w:rsidRPr="00AA2825">
        <w:rPr>
          <w:rFonts w:ascii="Arial" w:hAnsi="Arial" w:cs="Arial"/>
          <w:sz w:val="18"/>
          <w:szCs w:val="18"/>
        </w:rPr>
        <w:t>mi v zadnjih petih letih pred vložitvijo ponudbe koncesija ni bila odvzeta iz razlogov iz 44. j člena ZZDej;</w:t>
      </w:r>
    </w:p>
    <w:p w14:paraId="10ECFA11" w14:textId="13CB12DB" w:rsidR="00AA2825" w:rsidRDefault="00AA2825" w:rsidP="00202C97">
      <w:pPr>
        <w:pStyle w:val="Odstavekseznama"/>
        <w:numPr>
          <w:ilvl w:val="0"/>
          <w:numId w:val="27"/>
        </w:numPr>
        <w:spacing w:before="225" w:after="225"/>
        <w:jc w:val="both"/>
        <w:rPr>
          <w:rFonts w:ascii="Arial" w:hAnsi="Arial" w:cs="Arial"/>
          <w:sz w:val="18"/>
          <w:szCs w:val="18"/>
        </w:rPr>
      </w:pPr>
      <w:r w:rsidRPr="00AA2825">
        <w:rPr>
          <w:rFonts w:ascii="Arial" w:hAnsi="Arial" w:cs="Arial"/>
          <w:sz w:val="18"/>
          <w:szCs w:val="18"/>
        </w:rPr>
        <w:t>ob vložitvi ponudbe zame ne obstajajo izključitveni razlogi, ki veljajo za ponudnike v postopkih javnih naročil po 75. členu Zakona o javnem naročanju (ZJN-3);</w:t>
      </w:r>
    </w:p>
    <w:p w14:paraId="709F1853" w14:textId="5F9AED65" w:rsidR="00AA2825" w:rsidRDefault="00AA2825" w:rsidP="00202C97">
      <w:pPr>
        <w:pStyle w:val="Odstavekseznama"/>
        <w:numPr>
          <w:ilvl w:val="0"/>
          <w:numId w:val="27"/>
        </w:numPr>
        <w:spacing w:before="225" w:after="225"/>
        <w:jc w:val="both"/>
        <w:rPr>
          <w:rFonts w:ascii="Arial" w:hAnsi="Arial" w:cs="Arial"/>
          <w:sz w:val="18"/>
          <w:szCs w:val="18"/>
        </w:rPr>
      </w:pPr>
      <w:r w:rsidRPr="00AA2825">
        <w:rPr>
          <w:rFonts w:ascii="Arial" w:hAnsi="Arial" w:cs="Arial"/>
          <w:sz w:val="18"/>
          <w:szCs w:val="18"/>
        </w:rPr>
        <w:t>bom zdravstvene storitve, ki so predmet koncesije, izvajal v ordinacijskih prostorih, dostopnih za gibalno in funkcionalno ovirane osebe (npr. za uporabnike invalidskih vozičkov, otroške vozičke in podobno), kar je zagotovljeno ob vložitvi ponudbe;</w:t>
      </w:r>
    </w:p>
    <w:p w14:paraId="55921A7A" w14:textId="2D87FEF3" w:rsidR="00300653" w:rsidRDefault="00300653" w:rsidP="00202C97">
      <w:pPr>
        <w:pStyle w:val="Odstavekseznama"/>
        <w:numPr>
          <w:ilvl w:val="0"/>
          <w:numId w:val="27"/>
        </w:numPr>
        <w:spacing w:before="225" w:after="225"/>
        <w:jc w:val="both"/>
        <w:rPr>
          <w:rFonts w:ascii="Arial" w:hAnsi="Arial" w:cs="Arial"/>
          <w:sz w:val="18"/>
          <w:szCs w:val="18"/>
        </w:rPr>
      </w:pPr>
      <w:r w:rsidRPr="00300653">
        <w:rPr>
          <w:rFonts w:ascii="Arial" w:hAnsi="Arial" w:cs="Arial"/>
          <w:sz w:val="18"/>
          <w:szCs w:val="18"/>
        </w:rPr>
        <w:t>bom v primeru podelitve koncesije na tem javnem razpisu prevzel vse tiste zavarovane osebe, ki so bile opredeljene pri dosedanjem izvajalcu razpisane koncesije in ki bodo v roku enega leta to želele;</w:t>
      </w:r>
    </w:p>
    <w:p w14:paraId="554C70CA" w14:textId="0DA62BCD" w:rsidR="00300653" w:rsidRDefault="00300653" w:rsidP="00202C97">
      <w:pPr>
        <w:pStyle w:val="Odstavekseznama"/>
        <w:numPr>
          <w:ilvl w:val="0"/>
          <w:numId w:val="27"/>
        </w:numPr>
        <w:spacing w:before="225" w:after="225"/>
        <w:jc w:val="both"/>
        <w:rPr>
          <w:rFonts w:ascii="Arial" w:hAnsi="Arial" w:cs="Arial"/>
          <w:sz w:val="18"/>
          <w:szCs w:val="18"/>
        </w:rPr>
      </w:pPr>
      <w:r w:rsidRPr="00300653">
        <w:rPr>
          <w:rFonts w:ascii="Arial" w:hAnsi="Arial" w:cs="Arial"/>
          <w:sz w:val="18"/>
          <w:szCs w:val="18"/>
        </w:rPr>
        <w:t xml:space="preserve">se na dan vložitve ponudbe na ta javni razpis o isti upravni zadevi (podeljevanje koncesije za opravljanje javne službe v osnovni zdravstveni dejavnosti v </w:t>
      </w:r>
      <w:r>
        <w:rPr>
          <w:rFonts w:ascii="Arial" w:hAnsi="Arial" w:cs="Arial"/>
          <w:sz w:val="18"/>
          <w:szCs w:val="18"/>
        </w:rPr>
        <w:t>O</w:t>
      </w:r>
      <w:r w:rsidRPr="00300653">
        <w:rPr>
          <w:rFonts w:ascii="Arial" w:hAnsi="Arial" w:cs="Arial"/>
          <w:sz w:val="18"/>
          <w:szCs w:val="18"/>
        </w:rPr>
        <w:t xml:space="preserve">bčini </w:t>
      </w:r>
      <w:r>
        <w:rPr>
          <w:rFonts w:ascii="Arial" w:hAnsi="Arial" w:cs="Arial"/>
          <w:sz w:val="18"/>
          <w:szCs w:val="18"/>
        </w:rPr>
        <w:t>Ilirska Bistrica</w:t>
      </w:r>
      <w:r w:rsidRPr="00300653">
        <w:rPr>
          <w:rFonts w:ascii="Arial" w:hAnsi="Arial" w:cs="Arial"/>
          <w:sz w:val="18"/>
          <w:szCs w:val="18"/>
        </w:rPr>
        <w:t xml:space="preserve">) ne vodi upravni ali sodni postopek, ki zadeva mene osebno kot ponudnika. Navedeno vključuje upravne postopke, ki jih vodi </w:t>
      </w:r>
      <w:r>
        <w:rPr>
          <w:rFonts w:ascii="Arial" w:hAnsi="Arial" w:cs="Arial"/>
          <w:sz w:val="18"/>
          <w:szCs w:val="18"/>
        </w:rPr>
        <w:t>Občina Ilirska Bistrica</w:t>
      </w:r>
      <w:r w:rsidRPr="00300653">
        <w:rPr>
          <w:rFonts w:ascii="Arial" w:hAnsi="Arial" w:cs="Arial"/>
          <w:sz w:val="18"/>
          <w:szCs w:val="18"/>
        </w:rPr>
        <w:t xml:space="preserve">, ali sodne postopke, v katerih </w:t>
      </w:r>
      <w:r>
        <w:rPr>
          <w:rFonts w:ascii="Arial" w:hAnsi="Arial" w:cs="Arial"/>
          <w:sz w:val="18"/>
          <w:szCs w:val="18"/>
        </w:rPr>
        <w:t>Občina Ilirska Bistrica</w:t>
      </w:r>
      <w:r w:rsidRPr="00300653">
        <w:rPr>
          <w:rFonts w:ascii="Arial" w:hAnsi="Arial" w:cs="Arial"/>
          <w:sz w:val="18"/>
          <w:szCs w:val="18"/>
        </w:rPr>
        <w:t xml:space="preserve"> nastopa kot stranka oz. stranski udeleženec.</w:t>
      </w:r>
    </w:p>
    <w:p w14:paraId="3AEB0E8C" w14:textId="2F097CA6" w:rsidR="007E1089" w:rsidRDefault="007E1089" w:rsidP="007E1089">
      <w:pPr>
        <w:spacing w:before="225" w:after="225"/>
        <w:jc w:val="both"/>
        <w:rPr>
          <w:rFonts w:ascii="Arial" w:hAnsi="Arial" w:cs="Arial"/>
          <w:sz w:val="18"/>
          <w:szCs w:val="18"/>
        </w:rPr>
      </w:pPr>
    </w:p>
    <w:p w14:paraId="19FFC58C" w14:textId="11003336" w:rsidR="007E1089" w:rsidRDefault="007E1089" w:rsidP="0037006E">
      <w:pPr>
        <w:tabs>
          <w:tab w:val="left" w:pos="7275"/>
        </w:tabs>
        <w:spacing w:before="225" w:after="225"/>
        <w:jc w:val="both"/>
        <w:rPr>
          <w:rFonts w:ascii="Arial" w:hAnsi="Arial" w:cs="Arial"/>
          <w:sz w:val="18"/>
          <w:szCs w:val="18"/>
        </w:rPr>
      </w:pPr>
      <w:r>
        <w:rPr>
          <w:rFonts w:ascii="Arial" w:hAnsi="Arial" w:cs="Arial"/>
          <w:sz w:val="18"/>
          <w:szCs w:val="18"/>
        </w:rPr>
        <w:t xml:space="preserve">Kraj in datum: _______________________        </w:t>
      </w:r>
      <w:r w:rsidR="00012E29">
        <w:rPr>
          <w:rFonts w:ascii="Arial" w:hAnsi="Arial" w:cs="Arial"/>
          <w:sz w:val="18"/>
          <w:szCs w:val="18"/>
        </w:rPr>
        <w:t xml:space="preserve">                     </w:t>
      </w:r>
      <w:r>
        <w:rPr>
          <w:rFonts w:ascii="Arial" w:hAnsi="Arial" w:cs="Arial"/>
          <w:sz w:val="18"/>
          <w:szCs w:val="18"/>
        </w:rPr>
        <w:t>Lastnoročni podpis:</w:t>
      </w:r>
      <w:r w:rsidR="00012E29">
        <w:rPr>
          <w:rFonts w:ascii="Arial" w:hAnsi="Arial" w:cs="Arial"/>
          <w:sz w:val="18"/>
          <w:szCs w:val="18"/>
        </w:rPr>
        <w:t>__________________________</w:t>
      </w:r>
      <w:r w:rsidR="0037006E">
        <w:rPr>
          <w:rFonts w:ascii="Arial" w:hAnsi="Arial" w:cs="Arial"/>
          <w:sz w:val="18"/>
          <w:szCs w:val="18"/>
        </w:rPr>
        <w:softHyphen/>
      </w:r>
      <w:r w:rsidR="0037006E">
        <w:rPr>
          <w:rFonts w:ascii="Arial" w:hAnsi="Arial" w:cs="Arial"/>
          <w:sz w:val="18"/>
          <w:szCs w:val="18"/>
        </w:rPr>
        <w:softHyphen/>
      </w:r>
      <w:r w:rsidR="0037006E">
        <w:rPr>
          <w:rFonts w:ascii="Arial" w:hAnsi="Arial" w:cs="Arial"/>
          <w:sz w:val="18"/>
          <w:szCs w:val="18"/>
        </w:rPr>
        <w:softHyphen/>
      </w:r>
      <w:r w:rsidR="0037006E">
        <w:rPr>
          <w:rFonts w:ascii="Arial" w:hAnsi="Arial" w:cs="Arial"/>
          <w:sz w:val="18"/>
          <w:szCs w:val="18"/>
        </w:rPr>
        <w:softHyphen/>
      </w:r>
      <w:r w:rsidR="0037006E">
        <w:rPr>
          <w:rFonts w:ascii="Arial" w:hAnsi="Arial" w:cs="Arial"/>
          <w:sz w:val="18"/>
          <w:szCs w:val="18"/>
        </w:rPr>
        <w:softHyphen/>
      </w:r>
      <w:r w:rsidR="0037006E">
        <w:rPr>
          <w:rFonts w:ascii="Arial" w:hAnsi="Arial" w:cs="Arial"/>
          <w:sz w:val="18"/>
          <w:szCs w:val="18"/>
        </w:rPr>
        <w:softHyphen/>
      </w:r>
      <w:r>
        <w:rPr>
          <w:rFonts w:ascii="Arial" w:hAnsi="Arial" w:cs="Arial"/>
          <w:sz w:val="18"/>
          <w:szCs w:val="18"/>
        </w:rPr>
        <w:t xml:space="preserve"> </w:t>
      </w:r>
      <w:r>
        <w:rPr>
          <w:rFonts w:ascii="Arial" w:hAnsi="Arial" w:cs="Arial"/>
          <w:sz w:val="18"/>
          <w:szCs w:val="18"/>
        </w:rPr>
        <w:softHyphen/>
      </w:r>
      <w:r>
        <w:rPr>
          <w:rFonts w:ascii="Arial" w:hAnsi="Arial" w:cs="Arial"/>
          <w:sz w:val="18"/>
          <w:szCs w:val="18"/>
        </w:rPr>
        <w:softHyphen/>
      </w:r>
    </w:p>
    <w:p w14:paraId="4FB96C2B" w14:textId="17778763" w:rsidR="00344187" w:rsidRDefault="00344187" w:rsidP="0037006E">
      <w:pPr>
        <w:tabs>
          <w:tab w:val="left" w:pos="7275"/>
        </w:tabs>
        <w:spacing w:before="225" w:after="225"/>
        <w:jc w:val="both"/>
        <w:rPr>
          <w:rFonts w:ascii="Arial" w:hAnsi="Arial" w:cs="Arial"/>
          <w:sz w:val="18"/>
          <w:szCs w:val="18"/>
        </w:rPr>
      </w:pPr>
    </w:p>
    <w:p w14:paraId="5F91ABAB" w14:textId="72739CA1" w:rsidR="00344187" w:rsidRDefault="00344187" w:rsidP="0037006E">
      <w:pPr>
        <w:tabs>
          <w:tab w:val="left" w:pos="7275"/>
        </w:tabs>
        <w:spacing w:before="225" w:after="225"/>
        <w:jc w:val="both"/>
        <w:rPr>
          <w:rFonts w:ascii="Arial" w:hAnsi="Arial" w:cs="Arial"/>
          <w:sz w:val="18"/>
          <w:szCs w:val="18"/>
        </w:rPr>
      </w:pPr>
    </w:p>
    <w:p w14:paraId="584CC0B3" w14:textId="138988BE" w:rsidR="00344187" w:rsidRDefault="00344187" w:rsidP="0037006E">
      <w:pPr>
        <w:tabs>
          <w:tab w:val="left" w:pos="7275"/>
        </w:tabs>
        <w:spacing w:before="225" w:after="225"/>
        <w:jc w:val="both"/>
        <w:rPr>
          <w:rFonts w:ascii="Arial" w:hAnsi="Arial" w:cs="Arial"/>
          <w:sz w:val="18"/>
          <w:szCs w:val="18"/>
        </w:rPr>
      </w:pPr>
    </w:p>
    <w:p w14:paraId="1E4FA237" w14:textId="700ECC81" w:rsidR="00344187" w:rsidRDefault="00344187" w:rsidP="0037006E">
      <w:pPr>
        <w:tabs>
          <w:tab w:val="left" w:pos="7275"/>
        </w:tabs>
        <w:spacing w:before="225" w:after="225"/>
        <w:jc w:val="both"/>
        <w:rPr>
          <w:rFonts w:ascii="Arial" w:hAnsi="Arial" w:cs="Arial"/>
          <w:sz w:val="18"/>
          <w:szCs w:val="18"/>
        </w:rPr>
      </w:pPr>
    </w:p>
    <w:p w14:paraId="00928EA2" w14:textId="47E300EB" w:rsidR="00344187" w:rsidRDefault="00E011BA" w:rsidP="00344187">
      <w:pPr>
        <w:spacing w:before="225" w:after="225"/>
        <w:jc w:val="right"/>
        <w:rPr>
          <w:rFonts w:ascii="Arial" w:hAnsi="Arial" w:cs="Arial"/>
          <w:sz w:val="18"/>
          <w:szCs w:val="18"/>
        </w:rPr>
      </w:pPr>
      <w:r>
        <w:rPr>
          <w:rFonts w:ascii="Arial" w:hAnsi="Arial" w:cs="Arial"/>
          <w:sz w:val="18"/>
          <w:szCs w:val="18"/>
        </w:rPr>
        <w:t>PO/S.P.</w:t>
      </w:r>
      <w:r w:rsidR="00344187">
        <w:rPr>
          <w:rFonts w:ascii="Arial" w:hAnsi="Arial" w:cs="Arial"/>
          <w:sz w:val="18"/>
          <w:szCs w:val="18"/>
        </w:rPr>
        <w:t xml:space="preserve"> – IZJAVE – POGOJI</w:t>
      </w:r>
    </w:p>
    <w:p w14:paraId="11768EE8" w14:textId="4FCCC823" w:rsidR="00344187" w:rsidRDefault="00E011BA" w:rsidP="00344187">
      <w:pPr>
        <w:spacing w:before="225" w:after="225"/>
        <w:jc w:val="right"/>
        <w:rPr>
          <w:rFonts w:ascii="Arial" w:hAnsi="Arial" w:cs="Arial"/>
          <w:sz w:val="18"/>
          <w:szCs w:val="18"/>
        </w:rPr>
      </w:pPr>
      <w:r>
        <w:rPr>
          <w:rFonts w:ascii="Arial" w:hAnsi="Arial" w:cs="Arial"/>
          <w:sz w:val="18"/>
          <w:szCs w:val="18"/>
        </w:rPr>
        <w:t>PRAVNA OSEBA OZIROMA SAMOSTOJNI PODJETNIK</w:t>
      </w:r>
    </w:p>
    <w:p w14:paraId="0C551AA6" w14:textId="77777777" w:rsidR="00344187" w:rsidRPr="00154609" w:rsidRDefault="00344187" w:rsidP="0034418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Izjave ponudnika o izpolnjevanju zakonskih in drugih pogojev iz razdelka »</w:t>
      </w:r>
      <w:r w:rsidRPr="00740EB1">
        <w:rPr>
          <w:rFonts w:ascii="Arial" w:hAnsi="Arial" w:cs="Arial"/>
          <w:i/>
          <w:iCs/>
        </w:rPr>
        <w:t>Dokazila o izpolnjevanju zakonskih in drugih pogojev</w:t>
      </w:r>
      <w:r>
        <w:rPr>
          <w:rFonts w:ascii="Arial" w:hAnsi="Arial" w:cs="Arial"/>
        </w:rPr>
        <w:t>« I. poglavja javnega razpisa</w:t>
      </w:r>
    </w:p>
    <w:p w14:paraId="37EC1268" w14:textId="77777777" w:rsidR="00344187" w:rsidRDefault="00344187" w:rsidP="00344187">
      <w:pPr>
        <w:spacing w:before="225" w:after="225"/>
        <w:jc w:val="right"/>
        <w:rPr>
          <w:rFonts w:ascii="Arial" w:hAnsi="Arial" w:cs="Arial"/>
          <w:sz w:val="18"/>
          <w:szCs w:val="18"/>
        </w:rPr>
      </w:pPr>
    </w:p>
    <w:p w14:paraId="4BFA7185" w14:textId="01C14858" w:rsidR="00344187" w:rsidRDefault="00344187" w:rsidP="00344187">
      <w:pPr>
        <w:spacing w:before="225" w:after="225"/>
        <w:jc w:val="both"/>
        <w:rPr>
          <w:rFonts w:ascii="Arial" w:hAnsi="Arial" w:cs="Arial"/>
          <w:sz w:val="18"/>
          <w:szCs w:val="18"/>
        </w:rPr>
      </w:pPr>
      <w:r>
        <w:rPr>
          <w:rFonts w:ascii="Arial" w:hAnsi="Arial" w:cs="Arial"/>
          <w:sz w:val="18"/>
          <w:szCs w:val="18"/>
        </w:rPr>
        <w:t>Spodaj podpisani</w:t>
      </w:r>
      <w:r w:rsidR="00E011BA">
        <w:rPr>
          <w:rFonts w:ascii="Arial" w:hAnsi="Arial" w:cs="Arial"/>
          <w:sz w:val="18"/>
          <w:szCs w:val="18"/>
        </w:rPr>
        <w:t xml:space="preserve"> zakoniti zastopnik ponudnika:</w:t>
      </w:r>
    </w:p>
    <w:tbl>
      <w:tblPr>
        <w:tblStyle w:val="Tabelamrea"/>
        <w:tblW w:w="0" w:type="auto"/>
        <w:tblLook w:val="04A0" w:firstRow="1" w:lastRow="0" w:firstColumn="1" w:lastColumn="0" w:noHBand="0" w:noVBand="1"/>
      </w:tblPr>
      <w:tblGrid>
        <w:gridCol w:w="4530"/>
        <w:gridCol w:w="4530"/>
      </w:tblGrid>
      <w:tr w:rsidR="00E011BA" w14:paraId="72E9A35F" w14:textId="77777777" w:rsidTr="00E011BA">
        <w:tc>
          <w:tcPr>
            <w:tcW w:w="4530" w:type="dxa"/>
          </w:tcPr>
          <w:p w14:paraId="0AE05893" w14:textId="588C7EAF" w:rsidR="00E011BA" w:rsidRPr="00C86092" w:rsidRDefault="00C86092" w:rsidP="00C86092">
            <w:pPr>
              <w:spacing w:before="225" w:after="225"/>
              <w:jc w:val="center"/>
              <w:rPr>
                <w:rFonts w:ascii="Arial" w:hAnsi="Arial" w:cs="Arial"/>
                <w:b/>
                <w:bCs/>
                <w:sz w:val="18"/>
                <w:szCs w:val="18"/>
              </w:rPr>
            </w:pPr>
            <w:r w:rsidRPr="00C86092">
              <w:rPr>
                <w:rFonts w:ascii="Arial" w:hAnsi="Arial" w:cs="Arial"/>
                <w:b/>
                <w:bCs/>
                <w:sz w:val="18"/>
                <w:szCs w:val="18"/>
              </w:rPr>
              <w:t>NAZIV PONUDNIKA (PRAVNE OSEBE ALI SAMOSTOJNEGA PODJETNIKA)</w:t>
            </w:r>
          </w:p>
        </w:tc>
        <w:tc>
          <w:tcPr>
            <w:tcW w:w="4530" w:type="dxa"/>
          </w:tcPr>
          <w:p w14:paraId="5BB2BC2B" w14:textId="77777777" w:rsidR="00E011BA" w:rsidRDefault="00E011BA" w:rsidP="00344187">
            <w:pPr>
              <w:spacing w:before="225" w:after="225"/>
              <w:jc w:val="both"/>
              <w:rPr>
                <w:rFonts w:ascii="Arial" w:hAnsi="Arial" w:cs="Arial"/>
                <w:sz w:val="18"/>
                <w:szCs w:val="18"/>
              </w:rPr>
            </w:pPr>
          </w:p>
        </w:tc>
      </w:tr>
      <w:tr w:rsidR="00E011BA" w14:paraId="7DBC1103" w14:textId="77777777" w:rsidTr="00E011BA">
        <w:tc>
          <w:tcPr>
            <w:tcW w:w="4530" w:type="dxa"/>
          </w:tcPr>
          <w:p w14:paraId="082D66FB" w14:textId="0FC1F12A" w:rsidR="00E011BA" w:rsidRDefault="00C86092" w:rsidP="00C86092">
            <w:pPr>
              <w:spacing w:before="225" w:after="225"/>
              <w:jc w:val="center"/>
              <w:rPr>
                <w:rFonts w:ascii="Arial" w:hAnsi="Arial" w:cs="Arial"/>
                <w:sz w:val="18"/>
                <w:szCs w:val="18"/>
              </w:rPr>
            </w:pPr>
            <w:r>
              <w:rPr>
                <w:rFonts w:ascii="Arial" w:hAnsi="Arial" w:cs="Arial"/>
                <w:sz w:val="18"/>
                <w:szCs w:val="18"/>
              </w:rPr>
              <w:t>NASLOV</w:t>
            </w:r>
          </w:p>
        </w:tc>
        <w:tc>
          <w:tcPr>
            <w:tcW w:w="4530" w:type="dxa"/>
          </w:tcPr>
          <w:p w14:paraId="50D45B36" w14:textId="77777777" w:rsidR="00E011BA" w:rsidRDefault="00E011BA" w:rsidP="00344187">
            <w:pPr>
              <w:spacing w:before="225" w:after="225"/>
              <w:jc w:val="both"/>
              <w:rPr>
                <w:rFonts w:ascii="Arial" w:hAnsi="Arial" w:cs="Arial"/>
                <w:sz w:val="18"/>
                <w:szCs w:val="18"/>
              </w:rPr>
            </w:pPr>
          </w:p>
        </w:tc>
      </w:tr>
      <w:tr w:rsidR="00E011BA" w14:paraId="6087C291" w14:textId="77777777" w:rsidTr="00E011BA">
        <w:tc>
          <w:tcPr>
            <w:tcW w:w="4530" w:type="dxa"/>
          </w:tcPr>
          <w:p w14:paraId="32E59D99" w14:textId="7D77FD95" w:rsidR="00E011BA" w:rsidRDefault="00C86092" w:rsidP="00C86092">
            <w:pPr>
              <w:spacing w:before="225" w:after="225"/>
              <w:jc w:val="center"/>
              <w:rPr>
                <w:rFonts w:ascii="Arial" w:hAnsi="Arial" w:cs="Arial"/>
                <w:sz w:val="18"/>
                <w:szCs w:val="18"/>
              </w:rPr>
            </w:pPr>
            <w:r>
              <w:rPr>
                <w:rFonts w:ascii="Arial" w:hAnsi="Arial" w:cs="Arial"/>
                <w:sz w:val="18"/>
                <w:szCs w:val="18"/>
              </w:rPr>
              <w:t>MATIČNA ŠTEVILKA</w:t>
            </w:r>
          </w:p>
        </w:tc>
        <w:tc>
          <w:tcPr>
            <w:tcW w:w="4530" w:type="dxa"/>
          </w:tcPr>
          <w:p w14:paraId="2DDBB3A6" w14:textId="77777777" w:rsidR="00E011BA" w:rsidRDefault="00E011BA" w:rsidP="00344187">
            <w:pPr>
              <w:spacing w:before="225" w:after="225"/>
              <w:jc w:val="both"/>
              <w:rPr>
                <w:rFonts w:ascii="Arial" w:hAnsi="Arial" w:cs="Arial"/>
                <w:sz w:val="18"/>
                <w:szCs w:val="18"/>
              </w:rPr>
            </w:pPr>
          </w:p>
        </w:tc>
      </w:tr>
      <w:tr w:rsidR="00E011BA" w14:paraId="73E1DD2C" w14:textId="77777777" w:rsidTr="00E011BA">
        <w:tc>
          <w:tcPr>
            <w:tcW w:w="4530" w:type="dxa"/>
          </w:tcPr>
          <w:p w14:paraId="534017A8" w14:textId="66E7A4D7" w:rsidR="00E011BA" w:rsidRDefault="00C86092" w:rsidP="00C86092">
            <w:pPr>
              <w:spacing w:before="225" w:after="225"/>
              <w:jc w:val="center"/>
              <w:rPr>
                <w:rFonts w:ascii="Arial" w:hAnsi="Arial" w:cs="Arial"/>
                <w:sz w:val="18"/>
                <w:szCs w:val="18"/>
              </w:rPr>
            </w:pPr>
            <w:r>
              <w:rPr>
                <w:rFonts w:ascii="Arial" w:hAnsi="Arial" w:cs="Arial"/>
                <w:sz w:val="18"/>
                <w:szCs w:val="18"/>
              </w:rPr>
              <w:t>DAVČNA ŠTEVILKA</w:t>
            </w:r>
          </w:p>
        </w:tc>
        <w:tc>
          <w:tcPr>
            <w:tcW w:w="4530" w:type="dxa"/>
          </w:tcPr>
          <w:p w14:paraId="5CD85FD9" w14:textId="77777777" w:rsidR="00E011BA" w:rsidRDefault="00E011BA" w:rsidP="00344187">
            <w:pPr>
              <w:spacing w:before="225" w:after="225"/>
              <w:jc w:val="both"/>
              <w:rPr>
                <w:rFonts w:ascii="Arial" w:hAnsi="Arial" w:cs="Arial"/>
                <w:sz w:val="18"/>
                <w:szCs w:val="18"/>
              </w:rPr>
            </w:pPr>
          </w:p>
        </w:tc>
      </w:tr>
    </w:tbl>
    <w:p w14:paraId="61E1D2C2" w14:textId="77777777" w:rsidR="00344187" w:rsidRDefault="00344187" w:rsidP="00344187">
      <w:pPr>
        <w:spacing w:before="225" w:after="225"/>
        <w:jc w:val="both"/>
        <w:rPr>
          <w:rFonts w:ascii="Arial" w:hAnsi="Arial" w:cs="Arial"/>
          <w:sz w:val="18"/>
          <w:szCs w:val="18"/>
        </w:rPr>
      </w:pPr>
    </w:p>
    <w:p w14:paraId="2F5F3558" w14:textId="45A353E5" w:rsidR="00344187" w:rsidRDefault="00C86092" w:rsidP="00344187">
      <w:pPr>
        <w:spacing w:before="225" w:after="225"/>
        <w:jc w:val="both"/>
        <w:rPr>
          <w:rFonts w:ascii="Arial" w:hAnsi="Arial" w:cs="Arial"/>
          <w:sz w:val="18"/>
          <w:szCs w:val="18"/>
        </w:rPr>
      </w:pPr>
      <w:r>
        <w:rPr>
          <w:rFonts w:ascii="Arial" w:hAnsi="Arial" w:cs="Arial"/>
          <w:sz w:val="18"/>
          <w:szCs w:val="18"/>
        </w:rPr>
        <w:t>i</w:t>
      </w:r>
      <w:r w:rsidR="00344187">
        <w:rPr>
          <w:rFonts w:ascii="Arial" w:hAnsi="Arial" w:cs="Arial"/>
          <w:sz w:val="18"/>
          <w:szCs w:val="18"/>
        </w:rPr>
        <w:t>zjavljam, da:</w:t>
      </w:r>
    </w:p>
    <w:p w14:paraId="54C1AFB9" w14:textId="54881629" w:rsidR="00344187" w:rsidRDefault="00441C07" w:rsidP="00202C97">
      <w:pPr>
        <w:pStyle w:val="Odstavekseznama"/>
        <w:numPr>
          <w:ilvl w:val="0"/>
          <w:numId w:val="27"/>
        </w:numPr>
        <w:spacing w:before="225" w:after="225"/>
        <w:jc w:val="both"/>
        <w:rPr>
          <w:rFonts w:ascii="Arial" w:hAnsi="Arial" w:cs="Arial"/>
          <w:sz w:val="18"/>
          <w:szCs w:val="18"/>
        </w:rPr>
      </w:pPr>
      <w:r w:rsidRPr="00441C07">
        <w:rPr>
          <w:rFonts w:ascii="Arial" w:hAnsi="Arial" w:cs="Arial"/>
          <w:sz w:val="18"/>
          <w:szCs w:val="18"/>
        </w:rPr>
        <w:t>bo/-m imel ponudnik najkasneje z dnem začetka opravljanja koncesijske dejavnosti na razpisanem programu za polni delovni čas oziroma sorazmerno z obsegom programa zaposlenega odgovornega nosilca zdravstvene dejavnosti (dokazilo o izpolnitvi pogoja, razen za samostojnega podjetnika, ki je sam odgovorni nosilec zdravstvene dejavnosti, bo predloženo koncedentu s prikritimi podatki, razen imena in priimka ter datuma rojstva, pred začetkom opravljanja koncesijske dejavnosti);</w:t>
      </w:r>
    </w:p>
    <w:p w14:paraId="03C71444" w14:textId="6AAFCC38" w:rsidR="00D37737" w:rsidRDefault="00D37737" w:rsidP="00202C97">
      <w:pPr>
        <w:pStyle w:val="Odstavekseznama"/>
        <w:numPr>
          <w:ilvl w:val="0"/>
          <w:numId w:val="27"/>
        </w:numPr>
        <w:spacing w:before="225" w:after="225"/>
        <w:jc w:val="both"/>
        <w:rPr>
          <w:rFonts w:ascii="Arial" w:hAnsi="Arial" w:cs="Arial"/>
          <w:sz w:val="18"/>
          <w:szCs w:val="18"/>
        </w:rPr>
      </w:pPr>
      <w:r w:rsidRPr="00D37737">
        <w:rPr>
          <w:rFonts w:ascii="Arial" w:hAnsi="Arial" w:cs="Arial"/>
          <w:sz w:val="18"/>
          <w:szCs w:val="18"/>
        </w:rPr>
        <w:t>bo/-m imel ponudnik najkasneje z dnem začetka opravljanja koncesijske dejavnosti na razpisanem programu zaposleno ali na drugi zakoniti podlagi zagotovljeno ustrezno število usposobljenih zdravstvenih delavcev in zdravstvenih sodelavcev, ki izpolnjujejo pogoje iz ZZDej ali zakona, ki ureja zdravniško službo, in ki bodo na naslovu izvajanja koncesijske dejavnosti, navedenem v Prijavnem obrazcu, opravljali zdravstvene storitve, ki so predmet koncesije (dokazila o izpolnjevanju tega pogoja, to je pogodbe o zaposlitvi ali na drugi zakoniti podlagi zagotovljeno ustrezno število zdravstvenih delavcev in zdravstvenih sodelavcev s prikritimi podatki o višini plače in osebnimi podatki, razen imena in priimka ter datuma rojstva, bodo predložena koncedentu pred začetkom opravljanja koncesijske dejavnosti);</w:t>
      </w:r>
    </w:p>
    <w:p w14:paraId="753A63FF" w14:textId="74CF2DA4" w:rsidR="00D37737" w:rsidRDefault="00D37737" w:rsidP="00202C97">
      <w:pPr>
        <w:pStyle w:val="Odstavekseznama"/>
        <w:numPr>
          <w:ilvl w:val="0"/>
          <w:numId w:val="27"/>
        </w:numPr>
        <w:spacing w:before="225" w:after="225"/>
        <w:jc w:val="both"/>
        <w:rPr>
          <w:rFonts w:ascii="Arial" w:hAnsi="Arial" w:cs="Arial"/>
          <w:sz w:val="18"/>
          <w:szCs w:val="18"/>
        </w:rPr>
      </w:pPr>
      <w:r w:rsidRPr="00D37737">
        <w:rPr>
          <w:rFonts w:ascii="Arial" w:hAnsi="Arial" w:cs="Arial"/>
          <w:sz w:val="18"/>
          <w:szCs w:val="18"/>
        </w:rPr>
        <w:t xml:space="preserve">bo/-m ponudnik najkasneje do sklenitve koncesijske pogodbe sklenil pogodbo z Zdravstvenim domom </w:t>
      </w:r>
      <w:r>
        <w:rPr>
          <w:rFonts w:ascii="Arial" w:hAnsi="Arial" w:cs="Arial"/>
          <w:sz w:val="18"/>
          <w:szCs w:val="18"/>
        </w:rPr>
        <w:t>Ilirska Bistrica</w:t>
      </w:r>
      <w:r w:rsidRPr="00D37737">
        <w:rPr>
          <w:rFonts w:ascii="Arial" w:hAnsi="Arial" w:cs="Arial"/>
          <w:sz w:val="18"/>
          <w:szCs w:val="18"/>
        </w:rPr>
        <w:t xml:space="preserve"> o obsegu in vrstah sodelovanja za potrebe izvajanja neprekinjenega zdravstvenega varstva;</w:t>
      </w:r>
    </w:p>
    <w:p w14:paraId="4B16E690" w14:textId="03393CD9" w:rsidR="00D37737" w:rsidRDefault="00D37737" w:rsidP="00202C97">
      <w:pPr>
        <w:pStyle w:val="Odstavekseznama"/>
        <w:numPr>
          <w:ilvl w:val="0"/>
          <w:numId w:val="27"/>
        </w:numPr>
        <w:spacing w:before="225" w:after="225"/>
        <w:jc w:val="both"/>
        <w:rPr>
          <w:rFonts w:ascii="Arial" w:hAnsi="Arial" w:cs="Arial"/>
          <w:sz w:val="18"/>
          <w:szCs w:val="18"/>
        </w:rPr>
      </w:pPr>
      <w:r w:rsidRPr="00D37737">
        <w:rPr>
          <w:rFonts w:ascii="Arial" w:hAnsi="Arial" w:cs="Arial"/>
          <w:sz w:val="18"/>
          <w:szCs w:val="18"/>
        </w:rPr>
        <w:t>bo/-m imel ponudnik najkasneje do sklenitve koncesijske pogodbe urejeno zavarovanje odgovornosti za zdravnike v skladu z zakonom, ki ureja zdravniško službo;</w:t>
      </w:r>
    </w:p>
    <w:p w14:paraId="45E00C40" w14:textId="021B0440" w:rsidR="00D37737" w:rsidRDefault="00D37737" w:rsidP="00202C97">
      <w:pPr>
        <w:pStyle w:val="Odstavekseznama"/>
        <w:numPr>
          <w:ilvl w:val="0"/>
          <w:numId w:val="27"/>
        </w:numPr>
        <w:spacing w:before="225" w:after="225"/>
        <w:jc w:val="both"/>
        <w:rPr>
          <w:rFonts w:ascii="Arial" w:hAnsi="Arial" w:cs="Arial"/>
          <w:sz w:val="18"/>
          <w:szCs w:val="18"/>
        </w:rPr>
      </w:pPr>
      <w:r w:rsidRPr="00D37737">
        <w:rPr>
          <w:rFonts w:ascii="Arial" w:hAnsi="Arial" w:cs="Arial"/>
          <w:sz w:val="18"/>
          <w:szCs w:val="18"/>
        </w:rPr>
        <w:t>ponudniku/mi v zadnjih petih letih pred vložitvijo ponudbe koncesija ni bila odvzeta iz razlogov iz 44.j člena ZZDej;</w:t>
      </w:r>
    </w:p>
    <w:p w14:paraId="617EB6A2" w14:textId="078EC332" w:rsidR="00467BBB" w:rsidRDefault="00467BBB" w:rsidP="00202C97">
      <w:pPr>
        <w:pStyle w:val="Odstavekseznama"/>
        <w:numPr>
          <w:ilvl w:val="0"/>
          <w:numId w:val="27"/>
        </w:numPr>
        <w:spacing w:before="225" w:after="225"/>
        <w:jc w:val="both"/>
        <w:rPr>
          <w:rFonts w:ascii="Arial" w:hAnsi="Arial" w:cs="Arial"/>
          <w:sz w:val="18"/>
          <w:szCs w:val="18"/>
        </w:rPr>
      </w:pPr>
      <w:r w:rsidRPr="00467BBB">
        <w:rPr>
          <w:rFonts w:ascii="Arial" w:hAnsi="Arial" w:cs="Arial"/>
          <w:sz w:val="18"/>
          <w:szCs w:val="18"/>
        </w:rPr>
        <w:t>ob vložitvi ponudbe za/-me ponudnika ne obstajajo izključitveni razlogi, ki veljajo za ponudnike v postopkih javnih naročil po 75. členu Zakona o javnem naročanju (ZJN-3);</w:t>
      </w:r>
    </w:p>
    <w:p w14:paraId="0AE30473" w14:textId="31D9B23C" w:rsidR="00467BBB" w:rsidRDefault="00467BBB" w:rsidP="00202C97">
      <w:pPr>
        <w:pStyle w:val="Odstavekseznama"/>
        <w:numPr>
          <w:ilvl w:val="0"/>
          <w:numId w:val="27"/>
        </w:numPr>
        <w:spacing w:before="225" w:after="225"/>
        <w:jc w:val="both"/>
        <w:rPr>
          <w:rFonts w:ascii="Arial" w:hAnsi="Arial" w:cs="Arial"/>
          <w:sz w:val="18"/>
          <w:szCs w:val="18"/>
        </w:rPr>
      </w:pPr>
      <w:r w:rsidRPr="00467BBB">
        <w:rPr>
          <w:rFonts w:ascii="Arial" w:hAnsi="Arial" w:cs="Arial"/>
          <w:sz w:val="18"/>
          <w:szCs w:val="18"/>
        </w:rPr>
        <w:t>bo/-m ponudnik zdravstvene storitve, ki so predmet koncesije, izvajal v ordinacijskih prostorih, dostopnih za gibalno in funkcionalno ovirane osebe (npr. za uporabnike invalidskih vozičkov, otroške vozičke in podobno), kar je zagotovljeno ob vložitvi ponudbe;</w:t>
      </w:r>
    </w:p>
    <w:p w14:paraId="079786BA" w14:textId="1D912DFA" w:rsidR="00467BBB" w:rsidRDefault="00467BBB" w:rsidP="00202C97">
      <w:pPr>
        <w:pStyle w:val="Odstavekseznama"/>
        <w:numPr>
          <w:ilvl w:val="0"/>
          <w:numId w:val="27"/>
        </w:numPr>
        <w:spacing w:before="225" w:after="225"/>
        <w:jc w:val="both"/>
        <w:rPr>
          <w:rFonts w:ascii="Arial" w:hAnsi="Arial" w:cs="Arial"/>
          <w:sz w:val="18"/>
          <w:szCs w:val="18"/>
        </w:rPr>
      </w:pPr>
      <w:r w:rsidRPr="00467BBB">
        <w:rPr>
          <w:rFonts w:ascii="Arial" w:hAnsi="Arial" w:cs="Arial"/>
          <w:sz w:val="18"/>
          <w:szCs w:val="18"/>
        </w:rPr>
        <w:lastRenderedPageBreak/>
        <w:t>bo/-m ponudnik v primeru podelitve koncesije na tem javnem razpisu prevzel vse tiste zavarovane osebe, ki so bile opredeljene pri dosedanjem izvajalcu razpisane koncesije in ki bodo v roku enega leta to želele;</w:t>
      </w:r>
    </w:p>
    <w:p w14:paraId="659D8DEF" w14:textId="3C99DA11" w:rsidR="00467BBB" w:rsidRDefault="00467BBB" w:rsidP="00202C97">
      <w:pPr>
        <w:pStyle w:val="Odstavekseznama"/>
        <w:numPr>
          <w:ilvl w:val="0"/>
          <w:numId w:val="27"/>
        </w:numPr>
        <w:spacing w:before="225" w:after="225"/>
        <w:jc w:val="both"/>
        <w:rPr>
          <w:rFonts w:ascii="Arial" w:hAnsi="Arial" w:cs="Arial"/>
          <w:sz w:val="18"/>
          <w:szCs w:val="18"/>
        </w:rPr>
      </w:pPr>
      <w:r w:rsidRPr="00467BBB">
        <w:rPr>
          <w:rFonts w:ascii="Arial" w:hAnsi="Arial" w:cs="Arial"/>
          <w:sz w:val="18"/>
          <w:szCs w:val="18"/>
        </w:rPr>
        <w:t xml:space="preserve">se na dan vložitve ponudbe na ta javni razpis o isti upravni zadevi (podeljevanje koncesije za opravljanje javne službe v osnovni zdravstveni dejavnosti v </w:t>
      </w:r>
      <w:r>
        <w:rPr>
          <w:rFonts w:ascii="Arial" w:hAnsi="Arial" w:cs="Arial"/>
          <w:sz w:val="18"/>
          <w:szCs w:val="18"/>
        </w:rPr>
        <w:t>O</w:t>
      </w:r>
      <w:r w:rsidRPr="00467BBB">
        <w:rPr>
          <w:rFonts w:ascii="Arial" w:hAnsi="Arial" w:cs="Arial"/>
          <w:sz w:val="18"/>
          <w:szCs w:val="18"/>
        </w:rPr>
        <w:t xml:space="preserve">bčini </w:t>
      </w:r>
      <w:r>
        <w:rPr>
          <w:rFonts w:ascii="Arial" w:hAnsi="Arial" w:cs="Arial"/>
          <w:sz w:val="18"/>
          <w:szCs w:val="18"/>
        </w:rPr>
        <w:t>Ilirska Bistrica</w:t>
      </w:r>
      <w:r w:rsidRPr="00467BBB">
        <w:rPr>
          <w:rFonts w:ascii="Arial" w:hAnsi="Arial" w:cs="Arial"/>
          <w:sz w:val="18"/>
          <w:szCs w:val="18"/>
        </w:rPr>
        <w:t xml:space="preserve">) ne vodi upravni ali sodni postopek, ki zadeva ponudnika. Navedeno vključuje upravne postopke, ki jih vodi </w:t>
      </w:r>
      <w:r w:rsidR="00521A33">
        <w:rPr>
          <w:rFonts w:ascii="Arial" w:hAnsi="Arial" w:cs="Arial"/>
          <w:sz w:val="18"/>
          <w:szCs w:val="18"/>
        </w:rPr>
        <w:t>Občina Ilirska Bistrica</w:t>
      </w:r>
      <w:r w:rsidRPr="00467BBB">
        <w:rPr>
          <w:rFonts w:ascii="Arial" w:hAnsi="Arial" w:cs="Arial"/>
          <w:sz w:val="18"/>
          <w:szCs w:val="18"/>
        </w:rPr>
        <w:t xml:space="preserve">, ali sodne postopke, v katerih </w:t>
      </w:r>
      <w:r w:rsidR="00521A33">
        <w:rPr>
          <w:rFonts w:ascii="Arial" w:hAnsi="Arial" w:cs="Arial"/>
          <w:sz w:val="18"/>
          <w:szCs w:val="18"/>
        </w:rPr>
        <w:t>Občina Ilirska Bistrica</w:t>
      </w:r>
      <w:r w:rsidRPr="00467BBB">
        <w:rPr>
          <w:rFonts w:ascii="Arial" w:hAnsi="Arial" w:cs="Arial"/>
          <w:sz w:val="18"/>
          <w:szCs w:val="18"/>
        </w:rPr>
        <w:t xml:space="preserve"> nastopa kot stranka oz. stranski udeleženec.</w:t>
      </w:r>
    </w:p>
    <w:p w14:paraId="0740B339" w14:textId="77777777" w:rsidR="00441C07" w:rsidRPr="00441C07" w:rsidRDefault="00441C07" w:rsidP="00441C07">
      <w:pPr>
        <w:spacing w:before="225" w:after="225"/>
        <w:jc w:val="both"/>
        <w:rPr>
          <w:rFonts w:ascii="Arial" w:hAnsi="Arial" w:cs="Arial"/>
          <w:sz w:val="18"/>
          <w:szCs w:val="18"/>
        </w:rPr>
      </w:pPr>
    </w:p>
    <w:p w14:paraId="02C8575F" w14:textId="740EC53B" w:rsidR="00344187" w:rsidRDefault="00344187" w:rsidP="00344187">
      <w:pPr>
        <w:tabs>
          <w:tab w:val="left" w:pos="7275"/>
        </w:tabs>
        <w:spacing w:before="225" w:after="225"/>
        <w:jc w:val="both"/>
        <w:rPr>
          <w:rFonts w:ascii="Arial" w:hAnsi="Arial" w:cs="Arial"/>
          <w:sz w:val="18"/>
          <w:szCs w:val="18"/>
        </w:rPr>
      </w:pPr>
      <w:r>
        <w:rPr>
          <w:rFonts w:ascii="Arial" w:hAnsi="Arial" w:cs="Arial"/>
          <w:sz w:val="18"/>
          <w:szCs w:val="18"/>
        </w:rPr>
        <w:t xml:space="preserve">Kraj in datum: _______________________ </w:t>
      </w:r>
    </w:p>
    <w:p w14:paraId="75B162DD" w14:textId="77777777" w:rsidR="00140093" w:rsidRDefault="00140093" w:rsidP="00344187">
      <w:pPr>
        <w:tabs>
          <w:tab w:val="left" w:pos="7275"/>
        </w:tabs>
        <w:spacing w:before="225" w:after="225"/>
        <w:jc w:val="both"/>
        <w:rPr>
          <w:rFonts w:ascii="Arial" w:hAnsi="Arial" w:cs="Arial"/>
          <w:sz w:val="18"/>
          <w:szCs w:val="18"/>
        </w:rPr>
      </w:pPr>
    </w:p>
    <w:p w14:paraId="14CFCF77" w14:textId="5B1DA5A5" w:rsidR="00702456" w:rsidRDefault="00702456" w:rsidP="00344187">
      <w:pPr>
        <w:tabs>
          <w:tab w:val="left" w:pos="7275"/>
        </w:tabs>
        <w:spacing w:before="225" w:after="225"/>
        <w:jc w:val="both"/>
        <w:rPr>
          <w:rFonts w:ascii="Arial" w:hAnsi="Arial" w:cs="Arial"/>
          <w:sz w:val="18"/>
          <w:szCs w:val="18"/>
        </w:rPr>
      </w:pPr>
      <w:r>
        <w:rPr>
          <w:rFonts w:ascii="Arial" w:hAnsi="Arial" w:cs="Arial"/>
          <w:sz w:val="18"/>
          <w:szCs w:val="18"/>
        </w:rPr>
        <w:t>Podpis zakonitega zastopnika pravne osebe oziroma samostojnega podjetnika: ___________________________</w:t>
      </w:r>
    </w:p>
    <w:p w14:paraId="4DD4F217" w14:textId="77777777" w:rsidR="00140093" w:rsidRDefault="00140093" w:rsidP="00344187">
      <w:pPr>
        <w:tabs>
          <w:tab w:val="left" w:pos="7275"/>
        </w:tabs>
        <w:spacing w:before="225" w:after="225"/>
        <w:jc w:val="both"/>
        <w:rPr>
          <w:rFonts w:ascii="Arial" w:hAnsi="Arial" w:cs="Arial"/>
          <w:sz w:val="18"/>
          <w:szCs w:val="18"/>
        </w:rPr>
      </w:pPr>
    </w:p>
    <w:p w14:paraId="1B68A29B" w14:textId="488BCEC9" w:rsidR="00702456" w:rsidRDefault="00140093" w:rsidP="00344187">
      <w:pPr>
        <w:tabs>
          <w:tab w:val="left" w:pos="7275"/>
        </w:tabs>
        <w:spacing w:before="225" w:after="225"/>
        <w:jc w:val="both"/>
        <w:rPr>
          <w:rFonts w:ascii="Arial" w:hAnsi="Arial" w:cs="Arial"/>
          <w:sz w:val="18"/>
          <w:szCs w:val="18"/>
        </w:rPr>
      </w:pPr>
      <w:r>
        <w:rPr>
          <w:rFonts w:ascii="Arial" w:hAnsi="Arial" w:cs="Arial"/>
          <w:sz w:val="18"/>
          <w:szCs w:val="18"/>
        </w:rPr>
        <w:t xml:space="preserve">Žig (če ga ponudnik uporablja): </w:t>
      </w:r>
    </w:p>
    <w:p w14:paraId="3688D574" w14:textId="3A719437" w:rsidR="008971EC" w:rsidRDefault="008971EC" w:rsidP="00344187">
      <w:pPr>
        <w:tabs>
          <w:tab w:val="left" w:pos="7275"/>
        </w:tabs>
        <w:spacing w:before="225" w:after="225"/>
        <w:jc w:val="both"/>
        <w:rPr>
          <w:rFonts w:ascii="Arial" w:hAnsi="Arial" w:cs="Arial"/>
          <w:sz w:val="18"/>
          <w:szCs w:val="18"/>
        </w:rPr>
      </w:pPr>
    </w:p>
    <w:p w14:paraId="324FC9FD" w14:textId="3A04B7BE" w:rsidR="008971EC" w:rsidRDefault="008971EC" w:rsidP="00344187">
      <w:pPr>
        <w:tabs>
          <w:tab w:val="left" w:pos="7275"/>
        </w:tabs>
        <w:spacing w:before="225" w:after="225"/>
        <w:jc w:val="both"/>
        <w:rPr>
          <w:rFonts w:ascii="Arial" w:hAnsi="Arial" w:cs="Arial"/>
          <w:sz w:val="18"/>
          <w:szCs w:val="18"/>
        </w:rPr>
      </w:pPr>
    </w:p>
    <w:p w14:paraId="6209BCC7" w14:textId="2A9C0672" w:rsidR="008971EC" w:rsidRDefault="008971EC" w:rsidP="00344187">
      <w:pPr>
        <w:tabs>
          <w:tab w:val="left" w:pos="7275"/>
        </w:tabs>
        <w:spacing w:before="225" w:after="225"/>
        <w:jc w:val="both"/>
        <w:rPr>
          <w:rFonts w:ascii="Arial" w:hAnsi="Arial" w:cs="Arial"/>
          <w:sz w:val="18"/>
          <w:szCs w:val="18"/>
        </w:rPr>
      </w:pPr>
    </w:p>
    <w:p w14:paraId="3EB00953" w14:textId="02627AB1" w:rsidR="008971EC" w:rsidRDefault="008971EC" w:rsidP="00344187">
      <w:pPr>
        <w:tabs>
          <w:tab w:val="left" w:pos="7275"/>
        </w:tabs>
        <w:spacing w:before="225" w:after="225"/>
        <w:jc w:val="both"/>
        <w:rPr>
          <w:rFonts w:ascii="Arial" w:hAnsi="Arial" w:cs="Arial"/>
          <w:sz w:val="18"/>
          <w:szCs w:val="18"/>
        </w:rPr>
      </w:pPr>
    </w:p>
    <w:p w14:paraId="17097AFF" w14:textId="61C03FEF" w:rsidR="008971EC" w:rsidRDefault="008971EC" w:rsidP="00344187">
      <w:pPr>
        <w:tabs>
          <w:tab w:val="left" w:pos="7275"/>
        </w:tabs>
        <w:spacing w:before="225" w:after="225"/>
        <w:jc w:val="both"/>
        <w:rPr>
          <w:rFonts w:ascii="Arial" w:hAnsi="Arial" w:cs="Arial"/>
          <w:sz w:val="18"/>
          <w:szCs w:val="18"/>
        </w:rPr>
      </w:pPr>
    </w:p>
    <w:p w14:paraId="2761A69E" w14:textId="6841B95D" w:rsidR="008971EC" w:rsidRDefault="008971EC" w:rsidP="00344187">
      <w:pPr>
        <w:tabs>
          <w:tab w:val="left" w:pos="7275"/>
        </w:tabs>
        <w:spacing w:before="225" w:after="225"/>
        <w:jc w:val="both"/>
        <w:rPr>
          <w:rFonts w:ascii="Arial" w:hAnsi="Arial" w:cs="Arial"/>
          <w:sz w:val="18"/>
          <w:szCs w:val="18"/>
        </w:rPr>
      </w:pPr>
    </w:p>
    <w:p w14:paraId="3C7106F1" w14:textId="57242371" w:rsidR="008971EC" w:rsidRDefault="008971EC" w:rsidP="00344187">
      <w:pPr>
        <w:tabs>
          <w:tab w:val="left" w:pos="7275"/>
        </w:tabs>
        <w:spacing w:before="225" w:after="225"/>
        <w:jc w:val="both"/>
        <w:rPr>
          <w:rFonts w:ascii="Arial" w:hAnsi="Arial" w:cs="Arial"/>
          <w:sz w:val="18"/>
          <w:szCs w:val="18"/>
        </w:rPr>
      </w:pPr>
    </w:p>
    <w:p w14:paraId="2070825D" w14:textId="1745FB3C" w:rsidR="008971EC" w:rsidRDefault="008971EC" w:rsidP="00344187">
      <w:pPr>
        <w:tabs>
          <w:tab w:val="left" w:pos="7275"/>
        </w:tabs>
        <w:spacing w:before="225" w:after="225"/>
        <w:jc w:val="both"/>
        <w:rPr>
          <w:rFonts w:ascii="Arial" w:hAnsi="Arial" w:cs="Arial"/>
          <w:sz w:val="18"/>
          <w:szCs w:val="18"/>
        </w:rPr>
      </w:pPr>
    </w:p>
    <w:p w14:paraId="72C3F147" w14:textId="620C31BE" w:rsidR="008971EC" w:rsidRDefault="008971EC" w:rsidP="00344187">
      <w:pPr>
        <w:tabs>
          <w:tab w:val="left" w:pos="7275"/>
        </w:tabs>
        <w:spacing w:before="225" w:after="225"/>
        <w:jc w:val="both"/>
        <w:rPr>
          <w:rFonts w:ascii="Arial" w:hAnsi="Arial" w:cs="Arial"/>
          <w:sz w:val="18"/>
          <w:szCs w:val="18"/>
        </w:rPr>
      </w:pPr>
    </w:p>
    <w:p w14:paraId="08DD3718" w14:textId="29974ADE" w:rsidR="008971EC" w:rsidRDefault="008971EC" w:rsidP="00344187">
      <w:pPr>
        <w:tabs>
          <w:tab w:val="left" w:pos="7275"/>
        </w:tabs>
        <w:spacing w:before="225" w:after="225"/>
        <w:jc w:val="both"/>
        <w:rPr>
          <w:rFonts w:ascii="Arial" w:hAnsi="Arial" w:cs="Arial"/>
          <w:sz w:val="18"/>
          <w:szCs w:val="18"/>
        </w:rPr>
      </w:pPr>
    </w:p>
    <w:p w14:paraId="2C1FF480" w14:textId="60F3A1C6" w:rsidR="008971EC" w:rsidRDefault="008971EC" w:rsidP="00344187">
      <w:pPr>
        <w:tabs>
          <w:tab w:val="left" w:pos="7275"/>
        </w:tabs>
        <w:spacing w:before="225" w:after="225"/>
        <w:jc w:val="both"/>
        <w:rPr>
          <w:rFonts w:ascii="Arial" w:hAnsi="Arial" w:cs="Arial"/>
          <w:sz w:val="18"/>
          <w:szCs w:val="18"/>
        </w:rPr>
      </w:pPr>
    </w:p>
    <w:p w14:paraId="7D920982" w14:textId="6683C599" w:rsidR="008971EC" w:rsidRDefault="008971EC" w:rsidP="00344187">
      <w:pPr>
        <w:tabs>
          <w:tab w:val="left" w:pos="7275"/>
        </w:tabs>
        <w:spacing w:before="225" w:after="225"/>
        <w:jc w:val="both"/>
        <w:rPr>
          <w:rFonts w:ascii="Arial" w:hAnsi="Arial" w:cs="Arial"/>
          <w:sz w:val="18"/>
          <w:szCs w:val="18"/>
        </w:rPr>
      </w:pPr>
    </w:p>
    <w:p w14:paraId="684064B5" w14:textId="096463B3" w:rsidR="008971EC" w:rsidRDefault="008971EC" w:rsidP="00344187">
      <w:pPr>
        <w:tabs>
          <w:tab w:val="left" w:pos="7275"/>
        </w:tabs>
        <w:spacing w:before="225" w:after="225"/>
        <w:jc w:val="both"/>
        <w:rPr>
          <w:rFonts w:ascii="Arial" w:hAnsi="Arial" w:cs="Arial"/>
          <w:sz w:val="18"/>
          <w:szCs w:val="18"/>
        </w:rPr>
      </w:pPr>
    </w:p>
    <w:p w14:paraId="6B518BBD" w14:textId="326AB6F7" w:rsidR="008971EC" w:rsidRDefault="008971EC" w:rsidP="00344187">
      <w:pPr>
        <w:tabs>
          <w:tab w:val="left" w:pos="7275"/>
        </w:tabs>
        <w:spacing w:before="225" w:after="225"/>
        <w:jc w:val="both"/>
        <w:rPr>
          <w:rFonts w:ascii="Arial" w:hAnsi="Arial" w:cs="Arial"/>
          <w:sz w:val="18"/>
          <w:szCs w:val="18"/>
        </w:rPr>
      </w:pPr>
    </w:p>
    <w:p w14:paraId="42F9EB63" w14:textId="08C7FDA6" w:rsidR="008971EC" w:rsidRDefault="008971EC" w:rsidP="00344187">
      <w:pPr>
        <w:tabs>
          <w:tab w:val="left" w:pos="7275"/>
        </w:tabs>
        <w:spacing w:before="225" w:after="225"/>
        <w:jc w:val="both"/>
        <w:rPr>
          <w:rFonts w:ascii="Arial" w:hAnsi="Arial" w:cs="Arial"/>
          <w:sz w:val="18"/>
          <w:szCs w:val="18"/>
        </w:rPr>
      </w:pPr>
    </w:p>
    <w:p w14:paraId="7B5A841F" w14:textId="5A8B89A7" w:rsidR="008971EC" w:rsidRDefault="008971EC" w:rsidP="00344187">
      <w:pPr>
        <w:tabs>
          <w:tab w:val="left" w:pos="7275"/>
        </w:tabs>
        <w:spacing w:before="225" w:after="225"/>
        <w:jc w:val="both"/>
        <w:rPr>
          <w:rFonts w:ascii="Arial" w:hAnsi="Arial" w:cs="Arial"/>
          <w:sz w:val="18"/>
          <w:szCs w:val="18"/>
        </w:rPr>
      </w:pPr>
    </w:p>
    <w:p w14:paraId="362CB731" w14:textId="6C7C9F60" w:rsidR="008971EC" w:rsidRDefault="008971EC" w:rsidP="00344187">
      <w:pPr>
        <w:tabs>
          <w:tab w:val="left" w:pos="7275"/>
        </w:tabs>
        <w:spacing w:before="225" w:after="225"/>
        <w:jc w:val="both"/>
        <w:rPr>
          <w:rFonts w:ascii="Arial" w:hAnsi="Arial" w:cs="Arial"/>
          <w:sz w:val="18"/>
          <w:szCs w:val="18"/>
        </w:rPr>
      </w:pPr>
    </w:p>
    <w:p w14:paraId="03FB1825" w14:textId="52D9F711" w:rsidR="008971EC" w:rsidRDefault="008971EC" w:rsidP="00344187">
      <w:pPr>
        <w:tabs>
          <w:tab w:val="left" w:pos="7275"/>
        </w:tabs>
        <w:spacing w:before="225" w:after="225"/>
        <w:jc w:val="both"/>
        <w:rPr>
          <w:rFonts w:ascii="Arial" w:hAnsi="Arial" w:cs="Arial"/>
          <w:sz w:val="18"/>
          <w:szCs w:val="18"/>
        </w:rPr>
      </w:pPr>
    </w:p>
    <w:p w14:paraId="0EE826CA" w14:textId="7B24BE2A" w:rsidR="008971EC" w:rsidRDefault="008971EC" w:rsidP="00344187">
      <w:pPr>
        <w:tabs>
          <w:tab w:val="left" w:pos="7275"/>
        </w:tabs>
        <w:spacing w:before="225" w:after="225"/>
        <w:jc w:val="both"/>
        <w:rPr>
          <w:rFonts w:ascii="Arial" w:hAnsi="Arial" w:cs="Arial"/>
          <w:sz w:val="18"/>
          <w:szCs w:val="18"/>
        </w:rPr>
      </w:pPr>
    </w:p>
    <w:p w14:paraId="4BA04698" w14:textId="5EC12071" w:rsidR="008971EC" w:rsidRDefault="008971EC" w:rsidP="00344187">
      <w:pPr>
        <w:tabs>
          <w:tab w:val="left" w:pos="7275"/>
        </w:tabs>
        <w:spacing w:before="225" w:after="225"/>
        <w:jc w:val="both"/>
        <w:rPr>
          <w:rFonts w:ascii="Arial" w:hAnsi="Arial" w:cs="Arial"/>
          <w:sz w:val="18"/>
          <w:szCs w:val="18"/>
        </w:rPr>
      </w:pPr>
    </w:p>
    <w:p w14:paraId="3206661E" w14:textId="3A886949" w:rsidR="008971EC" w:rsidRDefault="008971EC" w:rsidP="00344187">
      <w:pPr>
        <w:tabs>
          <w:tab w:val="left" w:pos="7275"/>
        </w:tabs>
        <w:spacing w:before="225" w:after="225"/>
        <w:jc w:val="both"/>
        <w:rPr>
          <w:rFonts w:ascii="Arial" w:hAnsi="Arial" w:cs="Arial"/>
          <w:sz w:val="18"/>
          <w:szCs w:val="18"/>
        </w:rPr>
      </w:pPr>
    </w:p>
    <w:p w14:paraId="1E3BEDF0" w14:textId="7C23D08C" w:rsidR="008971EC" w:rsidRDefault="008971EC" w:rsidP="00344187">
      <w:pPr>
        <w:tabs>
          <w:tab w:val="left" w:pos="7275"/>
        </w:tabs>
        <w:spacing w:before="225" w:after="225"/>
        <w:jc w:val="both"/>
        <w:rPr>
          <w:rFonts w:ascii="Arial" w:hAnsi="Arial" w:cs="Arial"/>
          <w:sz w:val="18"/>
          <w:szCs w:val="18"/>
        </w:rPr>
      </w:pPr>
    </w:p>
    <w:p w14:paraId="05048C31" w14:textId="1A82D4B2" w:rsidR="008971EC" w:rsidRDefault="008971EC" w:rsidP="00344187">
      <w:pPr>
        <w:tabs>
          <w:tab w:val="left" w:pos="7275"/>
        </w:tabs>
        <w:spacing w:before="225" w:after="225"/>
        <w:jc w:val="both"/>
        <w:rPr>
          <w:rFonts w:ascii="Arial" w:hAnsi="Arial" w:cs="Arial"/>
          <w:sz w:val="18"/>
          <w:szCs w:val="18"/>
        </w:rPr>
      </w:pPr>
    </w:p>
    <w:p w14:paraId="2826808A" w14:textId="44DD2FFF" w:rsidR="008971EC" w:rsidRDefault="008971EC" w:rsidP="008971EC">
      <w:pPr>
        <w:tabs>
          <w:tab w:val="left" w:pos="7275"/>
        </w:tabs>
        <w:spacing w:before="225" w:after="225"/>
        <w:jc w:val="right"/>
        <w:rPr>
          <w:rFonts w:ascii="Arial" w:hAnsi="Arial" w:cs="Arial"/>
          <w:sz w:val="18"/>
          <w:szCs w:val="18"/>
        </w:rPr>
      </w:pPr>
      <w:r>
        <w:rPr>
          <w:rFonts w:ascii="Arial" w:hAnsi="Arial" w:cs="Arial"/>
          <w:sz w:val="18"/>
          <w:szCs w:val="18"/>
        </w:rPr>
        <w:t xml:space="preserve">ODG. NOSILEC </w:t>
      </w:r>
      <w:r w:rsidR="00E310B9">
        <w:rPr>
          <w:rFonts w:ascii="Arial" w:hAnsi="Arial" w:cs="Arial"/>
          <w:sz w:val="18"/>
          <w:szCs w:val="18"/>
        </w:rPr>
        <w:t>–</w:t>
      </w:r>
      <w:r>
        <w:rPr>
          <w:rFonts w:ascii="Arial" w:hAnsi="Arial" w:cs="Arial"/>
          <w:sz w:val="18"/>
          <w:szCs w:val="18"/>
        </w:rPr>
        <w:t xml:space="preserve"> IZKUŠNJE</w:t>
      </w:r>
    </w:p>
    <w:p w14:paraId="0E436723" w14:textId="2D74400B" w:rsidR="00E310B9" w:rsidRDefault="00E310B9" w:rsidP="00E310B9">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Izjava odgovornega nosilca zdravstvene dejavnosti pri ponudniku o delovni dobi in referencah s področja dela</w:t>
      </w:r>
    </w:p>
    <w:p w14:paraId="1EC528F0" w14:textId="75B965B7" w:rsidR="00E310B9" w:rsidRDefault="00E310B9" w:rsidP="00393329">
      <w:pPr>
        <w:tabs>
          <w:tab w:val="left" w:pos="7275"/>
        </w:tabs>
        <w:spacing w:before="225" w:after="225"/>
        <w:rPr>
          <w:rFonts w:ascii="Arial" w:hAnsi="Arial" w:cs="Arial"/>
          <w:sz w:val="18"/>
          <w:szCs w:val="18"/>
        </w:rPr>
      </w:pPr>
    </w:p>
    <w:p w14:paraId="6480221A" w14:textId="48CBA920" w:rsidR="00393329" w:rsidRDefault="00393329" w:rsidP="00393329">
      <w:pPr>
        <w:tabs>
          <w:tab w:val="left" w:pos="7275"/>
        </w:tabs>
        <w:spacing w:before="225" w:after="225"/>
        <w:rPr>
          <w:rFonts w:ascii="Arial" w:hAnsi="Arial" w:cs="Arial"/>
          <w:sz w:val="18"/>
          <w:szCs w:val="18"/>
        </w:rPr>
      </w:pPr>
      <w:r>
        <w:rPr>
          <w:rFonts w:ascii="Arial" w:hAnsi="Arial" w:cs="Arial"/>
          <w:sz w:val="18"/>
          <w:szCs w:val="18"/>
        </w:rPr>
        <w:t>Spodaj podpisani:</w:t>
      </w:r>
    </w:p>
    <w:tbl>
      <w:tblPr>
        <w:tblStyle w:val="Tabelamrea"/>
        <w:tblW w:w="0" w:type="auto"/>
        <w:tblLook w:val="04A0" w:firstRow="1" w:lastRow="0" w:firstColumn="1" w:lastColumn="0" w:noHBand="0" w:noVBand="1"/>
      </w:tblPr>
      <w:tblGrid>
        <w:gridCol w:w="4530"/>
        <w:gridCol w:w="4530"/>
      </w:tblGrid>
      <w:tr w:rsidR="00393329" w14:paraId="6943B9C1" w14:textId="77777777" w:rsidTr="00393329">
        <w:tc>
          <w:tcPr>
            <w:tcW w:w="4530" w:type="dxa"/>
          </w:tcPr>
          <w:p w14:paraId="12EF6211" w14:textId="0C4EDDF4" w:rsidR="00393329" w:rsidRDefault="00393329" w:rsidP="00393329">
            <w:pPr>
              <w:tabs>
                <w:tab w:val="left" w:pos="7275"/>
              </w:tabs>
              <w:spacing w:before="225" w:after="225"/>
              <w:jc w:val="center"/>
              <w:rPr>
                <w:rFonts w:ascii="Arial" w:hAnsi="Arial" w:cs="Arial"/>
                <w:sz w:val="18"/>
                <w:szCs w:val="18"/>
              </w:rPr>
            </w:pPr>
            <w:r>
              <w:rPr>
                <w:rFonts w:ascii="Arial" w:hAnsi="Arial" w:cs="Arial"/>
                <w:sz w:val="18"/>
                <w:szCs w:val="18"/>
              </w:rPr>
              <w:t>PRIIMEK IN IME</w:t>
            </w:r>
          </w:p>
        </w:tc>
        <w:tc>
          <w:tcPr>
            <w:tcW w:w="4530" w:type="dxa"/>
          </w:tcPr>
          <w:p w14:paraId="0491D276" w14:textId="77777777" w:rsidR="00393329" w:rsidRDefault="00393329" w:rsidP="00393329">
            <w:pPr>
              <w:tabs>
                <w:tab w:val="left" w:pos="7275"/>
              </w:tabs>
              <w:spacing w:before="225" w:after="225"/>
              <w:rPr>
                <w:rFonts w:ascii="Arial" w:hAnsi="Arial" w:cs="Arial"/>
                <w:sz w:val="18"/>
                <w:szCs w:val="18"/>
              </w:rPr>
            </w:pPr>
          </w:p>
        </w:tc>
      </w:tr>
      <w:tr w:rsidR="00393329" w14:paraId="3E086D9D" w14:textId="77777777" w:rsidTr="00393329">
        <w:tc>
          <w:tcPr>
            <w:tcW w:w="4530" w:type="dxa"/>
          </w:tcPr>
          <w:p w14:paraId="663A067D" w14:textId="64912D03" w:rsidR="00393329" w:rsidRDefault="00393329" w:rsidP="00393329">
            <w:pPr>
              <w:tabs>
                <w:tab w:val="left" w:pos="7275"/>
              </w:tabs>
              <w:spacing w:before="225" w:after="225"/>
              <w:jc w:val="center"/>
              <w:rPr>
                <w:rFonts w:ascii="Arial" w:hAnsi="Arial" w:cs="Arial"/>
                <w:sz w:val="18"/>
                <w:szCs w:val="18"/>
              </w:rPr>
            </w:pPr>
            <w:r>
              <w:rPr>
                <w:rFonts w:ascii="Arial" w:hAnsi="Arial" w:cs="Arial"/>
                <w:sz w:val="18"/>
                <w:szCs w:val="18"/>
              </w:rPr>
              <w:t>STALNO PREBIVALIŠČE</w:t>
            </w:r>
          </w:p>
        </w:tc>
        <w:tc>
          <w:tcPr>
            <w:tcW w:w="4530" w:type="dxa"/>
          </w:tcPr>
          <w:p w14:paraId="5B17E065" w14:textId="77777777" w:rsidR="00393329" w:rsidRDefault="00393329" w:rsidP="00393329">
            <w:pPr>
              <w:tabs>
                <w:tab w:val="left" w:pos="7275"/>
              </w:tabs>
              <w:spacing w:before="225" w:after="225"/>
              <w:rPr>
                <w:rFonts w:ascii="Arial" w:hAnsi="Arial" w:cs="Arial"/>
                <w:sz w:val="18"/>
                <w:szCs w:val="18"/>
              </w:rPr>
            </w:pPr>
          </w:p>
        </w:tc>
      </w:tr>
      <w:tr w:rsidR="00393329" w14:paraId="28B0B87D" w14:textId="77777777" w:rsidTr="00393329">
        <w:tc>
          <w:tcPr>
            <w:tcW w:w="4530" w:type="dxa"/>
          </w:tcPr>
          <w:p w14:paraId="64620197" w14:textId="56E26B68" w:rsidR="00393329" w:rsidRDefault="00393329" w:rsidP="00393329">
            <w:pPr>
              <w:tabs>
                <w:tab w:val="left" w:pos="7275"/>
              </w:tabs>
              <w:spacing w:before="225" w:after="225"/>
              <w:jc w:val="center"/>
              <w:rPr>
                <w:rFonts w:ascii="Arial" w:hAnsi="Arial" w:cs="Arial"/>
                <w:sz w:val="18"/>
                <w:szCs w:val="18"/>
              </w:rPr>
            </w:pPr>
            <w:r>
              <w:rPr>
                <w:rFonts w:ascii="Arial" w:hAnsi="Arial" w:cs="Arial"/>
                <w:sz w:val="18"/>
                <w:szCs w:val="18"/>
              </w:rPr>
              <w:t>DATUM ROJSTVA</w:t>
            </w:r>
          </w:p>
        </w:tc>
        <w:tc>
          <w:tcPr>
            <w:tcW w:w="4530" w:type="dxa"/>
          </w:tcPr>
          <w:p w14:paraId="1EE3EABB" w14:textId="77777777" w:rsidR="00393329" w:rsidRDefault="00393329" w:rsidP="00393329">
            <w:pPr>
              <w:tabs>
                <w:tab w:val="left" w:pos="7275"/>
              </w:tabs>
              <w:spacing w:before="225" w:after="225"/>
              <w:rPr>
                <w:rFonts w:ascii="Arial" w:hAnsi="Arial" w:cs="Arial"/>
                <w:sz w:val="18"/>
                <w:szCs w:val="18"/>
              </w:rPr>
            </w:pPr>
          </w:p>
        </w:tc>
      </w:tr>
    </w:tbl>
    <w:p w14:paraId="48241747" w14:textId="6B4E47DD" w:rsidR="00393329" w:rsidRDefault="00393329" w:rsidP="00393329">
      <w:pPr>
        <w:tabs>
          <w:tab w:val="left" w:pos="7275"/>
        </w:tabs>
        <w:spacing w:before="225" w:after="225"/>
        <w:rPr>
          <w:rFonts w:ascii="Arial" w:hAnsi="Arial" w:cs="Arial"/>
          <w:sz w:val="18"/>
          <w:szCs w:val="18"/>
        </w:rPr>
      </w:pPr>
    </w:p>
    <w:p w14:paraId="3527D6FB" w14:textId="4F1D0EED" w:rsidR="00393329" w:rsidRDefault="00393329" w:rsidP="00393329">
      <w:pPr>
        <w:tabs>
          <w:tab w:val="left" w:pos="7275"/>
        </w:tabs>
        <w:spacing w:before="225" w:after="225"/>
        <w:rPr>
          <w:rFonts w:ascii="Arial" w:hAnsi="Arial" w:cs="Arial"/>
          <w:sz w:val="18"/>
          <w:szCs w:val="18"/>
        </w:rPr>
      </w:pPr>
      <w:r>
        <w:rPr>
          <w:rFonts w:ascii="Arial" w:hAnsi="Arial" w:cs="Arial"/>
          <w:sz w:val="18"/>
          <w:szCs w:val="18"/>
        </w:rPr>
        <w:t>kot odgovorni nosilec zdravstvene dejavnosti ponudnika:</w:t>
      </w:r>
    </w:p>
    <w:p w14:paraId="28D282D9" w14:textId="30F50A8F" w:rsidR="00393329" w:rsidRDefault="00714092" w:rsidP="00393329">
      <w:pPr>
        <w:tabs>
          <w:tab w:val="left" w:pos="7275"/>
        </w:tabs>
        <w:spacing w:before="225" w:after="225"/>
        <w:rPr>
          <w:rFonts w:ascii="Arial" w:hAnsi="Arial" w:cs="Arial"/>
          <w:sz w:val="18"/>
          <w:szCs w:val="18"/>
        </w:rPr>
      </w:pPr>
      <w:r>
        <w:rPr>
          <w:rFonts w:ascii="Arial" w:hAnsi="Arial" w:cs="Arial"/>
          <w:sz w:val="18"/>
          <w:szCs w:val="18"/>
        </w:rPr>
        <w:t>__________________________________________________________________________________________</w:t>
      </w:r>
    </w:p>
    <w:p w14:paraId="43A2DF60" w14:textId="1581B26B" w:rsidR="00714092" w:rsidRDefault="00714092" w:rsidP="00714092">
      <w:pPr>
        <w:tabs>
          <w:tab w:val="left" w:pos="7275"/>
        </w:tabs>
        <w:spacing w:before="225" w:after="225"/>
        <w:jc w:val="center"/>
        <w:rPr>
          <w:rFonts w:ascii="Arial" w:hAnsi="Arial" w:cs="Arial"/>
          <w:sz w:val="18"/>
          <w:szCs w:val="18"/>
        </w:rPr>
      </w:pPr>
      <w:r>
        <w:rPr>
          <w:rFonts w:ascii="Arial" w:hAnsi="Arial" w:cs="Arial"/>
          <w:sz w:val="18"/>
          <w:szCs w:val="18"/>
        </w:rPr>
        <w:t>(naziv in sedež)</w:t>
      </w:r>
    </w:p>
    <w:p w14:paraId="2BA66B4B" w14:textId="2A6EED78" w:rsidR="00714092" w:rsidRDefault="00714092" w:rsidP="00714092">
      <w:pPr>
        <w:tabs>
          <w:tab w:val="left" w:pos="7275"/>
        </w:tabs>
        <w:spacing w:before="225" w:after="225"/>
        <w:jc w:val="center"/>
        <w:rPr>
          <w:rFonts w:ascii="Arial" w:hAnsi="Arial" w:cs="Arial"/>
          <w:sz w:val="18"/>
          <w:szCs w:val="18"/>
        </w:rPr>
      </w:pPr>
    </w:p>
    <w:p w14:paraId="36E3DCF1" w14:textId="5433DE76" w:rsidR="00521A33" w:rsidRDefault="00714092" w:rsidP="00344187">
      <w:pPr>
        <w:tabs>
          <w:tab w:val="left" w:pos="7275"/>
        </w:tabs>
        <w:spacing w:before="225" w:after="225"/>
        <w:jc w:val="both"/>
        <w:rPr>
          <w:rFonts w:ascii="Arial" w:hAnsi="Arial" w:cs="Arial"/>
          <w:sz w:val="18"/>
          <w:szCs w:val="18"/>
        </w:rPr>
      </w:pPr>
      <w:r>
        <w:rPr>
          <w:rFonts w:ascii="Arial" w:hAnsi="Arial" w:cs="Arial"/>
          <w:sz w:val="18"/>
          <w:szCs w:val="18"/>
        </w:rPr>
        <w:t>izjavljam, da so moje delovne izkušnje samostojnega opravljanja zdravstvene dejavnosti naslednje:</w:t>
      </w:r>
    </w:p>
    <w:tbl>
      <w:tblPr>
        <w:tblStyle w:val="Tabelamrea"/>
        <w:tblW w:w="0" w:type="auto"/>
        <w:tblLook w:val="04A0" w:firstRow="1" w:lastRow="0" w:firstColumn="1" w:lastColumn="0" w:noHBand="0" w:noVBand="1"/>
      </w:tblPr>
      <w:tblGrid>
        <w:gridCol w:w="3020"/>
        <w:gridCol w:w="3020"/>
        <w:gridCol w:w="3020"/>
      </w:tblGrid>
      <w:tr w:rsidR="00752F06" w14:paraId="23B992E2" w14:textId="77777777" w:rsidTr="00752F06">
        <w:tc>
          <w:tcPr>
            <w:tcW w:w="3020" w:type="dxa"/>
          </w:tcPr>
          <w:p w14:paraId="0335DB24" w14:textId="5F452E8C" w:rsidR="00752F06" w:rsidRDefault="00752F06" w:rsidP="00752F06">
            <w:pPr>
              <w:tabs>
                <w:tab w:val="left" w:pos="7275"/>
              </w:tabs>
              <w:spacing w:before="225" w:after="225"/>
              <w:jc w:val="center"/>
              <w:rPr>
                <w:rFonts w:ascii="Arial" w:hAnsi="Arial" w:cs="Arial"/>
                <w:sz w:val="18"/>
                <w:szCs w:val="18"/>
              </w:rPr>
            </w:pPr>
            <w:r>
              <w:rPr>
                <w:rFonts w:ascii="Arial" w:hAnsi="Arial" w:cs="Arial"/>
                <w:sz w:val="18"/>
                <w:szCs w:val="18"/>
              </w:rPr>
              <w:t>Delodajalec</w:t>
            </w:r>
          </w:p>
        </w:tc>
        <w:tc>
          <w:tcPr>
            <w:tcW w:w="3020" w:type="dxa"/>
          </w:tcPr>
          <w:p w14:paraId="44249C3D" w14:textId="087564F9" w:rsidR="00752F06" w:rsidRDefault="00752F06" w:rsidP="00752F06">
            <w:pPr>
              <w:tabs>
                <w:tab w:val="left" w:pos="7275"/>
              </w:tabs>
              <w:spacing w:before="225" w:after="225"/>
              <w:jc w:val="center"/>
              <w:rPr>
                <w:rFonts w:ascii="Arial" w:hAnsi="Arial" w:cs="Arial"/>
                <w:sz w:val="18"/>
                <w:szCs w:val="18"/>
              </w:rPr>
            </w:pPr>
            <w:r>
              <w:rPr>
                <w:rFonts w:ascii="Arial" w:hAnsi="Arial" w:cs="Arial"/>
                <w:sz w:val="18"/>
                <w:szCs w:val="18"/>
              </w:rPr>
              <w:t>Pričetek izvajanja dela (datum)</w:t>
            </w:r>
          </w:p>
        </w:tc>
        <w:tc>
          <w:tcPr>
            <w:tcW w:w="3020" w:type="dxa"/>
          </w:tcPr>
          <w:p w14:paraId="4B8AB7CA" w14:textId="7F17DD0D" w:rsidR="00752F06" w:rsidRDefault="00752F06" w:rsidP="00752F06">
            <w:pPr>
              <w:tabs>
                <w:tab w:val="left" w:pos="7275"/>
              </w:tabs>
              <w:spacing w:before="225" w:after="225"/>
              <w:jc w:val="center"/>
              <w:rPr>
                <w:rFonts w:ascii="Arial" w:hAnsi="Arial" w:cs="Arial"/>
                <w:sz w:val="18"/>
                <w:szCs w:val="18"/>
              </w:rPr>
            </w:pPr>
            <w:r>
              <w:rPr>
                <w:rFonts w:ascii="Arial" w:hAnsi="Arial" w:cs="Arial"/>
                <w:sz w:val="18"/>
                <w:szCs w:val="18"/>
              </w:rPr>
              <w:t>Zaključek izvajanja dela (datum)</w:t>
            </w:r>
          </w:p>
        </w:tc>
      </w:tr>
      <w:tr w:rsidR="00752F06" w14:paraId="29F5B413" w14:textId="77777777" w:rsidTr="00752F06">
        <w:tc>
          <w:tcPr>
            <w:tcW w:w="3020" w:type="dxa"/>
          </w:tcPr>
          <w:p w14:paraId="21449B0E"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5FFD2F57"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0F0E12D8" w14:textId="77777777" w:rsidR="00752F06" w:rsidRDefault="00752F06" w:rsidP="00344187">
            <w:pPr>
              <w:tabs>
                <w:tab w:val="left" w:pos="7275"/>
              </w:tabs>
              <w:spacing w:before="225" w:after="225"/>
              <w:jc w:val="both"/>
              <w:rPr>
                <w:rFonts w:ascii="Arial" w:hAnsi="Arial" w:cs="Arial"/>
                <w:sz w:val="18"/>
                <w:szCs w:val="18"/>
              </w:rPr>
            </w:pPr>
          </w:p>
        </w:tc>
      </w:tr>
      <w:tr w:rsidR="00752F06" w14:paraId="3125E216" w14:textId="77777777" w:rsidTr="00752F06">
        <w:tc>
          <w:tcPr>
            <w:tcW w:w="3020" w:type="dxa"/>
          </w:tcPr>
          <w:p w14:paraId="5209FAF1"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63ECD8AC"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1041389F" w14:textId="77777777" w:rsidR="00752F06" w:rsidRDefault="00752F06" w:rsidP="00344187">
            <w:pPr>
              <w:tabs>
                <w:tab w:val="left" w:pos="7275"/>
              </w:tabs>
              <w:spacing w:before="225" w:after="225"/>
              <w:jc w:val="both"/>
              <w:rPr>
                <w:rFonts w:ascii="Arial" w:hAnsi="Arial" w:cs="Arial"/>
                <w:sz w:val="18"/>
                <w:szCs w:val="18"/>
              </w:rPr>
            </w:pPr>
          </w:p>
        </w:tc>
      </w:tr>
      <w:tr w:rsidR="00752F06" w14:paraId="37111286" w14:textId="77777777" w:rsidTr="00752F06">
        <w:tc>
          <w:tcPr>
            <w:tcW w:w="3020" w:type="dxa"/>
          </w:tcPr>
          <w:p w14:paraId="155F33EC"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0057949E"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3AED277F" w14:textId="77777777" w:rsidR="00752F06" w:rsidRDefault="00752F06" w:rsidP="00344187">
            <w:pPr>
              <w:tabs>
                <w:tab w:val="left" w:pos="7275"/>
              </w:tabs>
              <w:spacing w:before="225" w:after="225"/>
              <w:jc w:val="both"/>
              <w:rPr>
                <w:rFonts w:ascii="Arial" w:hAnsi="Arial" w:cs="Arial"/>
                <w:sz w:val="18"/>
                <w:szCs w:val="18"/>
              </w:rPr>
            </w:pPr>
          </w:p>
        </w:tc>
      </w:tr>
      <w:tr w:rsidR="00752F06" w14:paraId="6172E509" w14:textId="77777777" w:rsidTr="00752F06">
        <w:tc>
          <w:tcPr>
            <w:tcW w:w="3020" w:type="dxa"/>
          </w:tcPr>
          <w:p w14:paraId="2500694F"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1BD4D23E"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4E92667F" w14:textId="77777777" w:rsidR="00752F06" w:rsidRDefault="00752F06" w:rsidP="00344187">
            <w:pPr>
              <w:tabs>
                <w:tab w:val="left" w:pos="7275"/>
              </w:tabs>
              <w:spacing w:before="225" w:after="225"/>
              <w:jc w:val="both"/>
              <w:rPr>
                <w:rFonts w:ascii="Arial" w:hAnsi="Arial" w:cs="Arial"/>
                <w:sz w:val="18"/>
                <w:szCs w:val="18"/>
              </w:rPr>
            </w:pPr>
          </w:p>
        </w:tc>
      </w:tr>
      <w:tr w:rsidR="00752F06" w14:paraId="123CFBEE" w14:textId="77777777" w:rsidTr="00752F06">
        <w:tc>
          <w:tcPr>
            <w:tcW w:w="3020" w:type="dxa"/>
          </w:tcPr>
          <w:p w14:paraId="0FC96E61"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3D9C2620"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2A6F7DE1" w14:textId="77777777" w:rsidR="00752F06" w:rsidRDefault="00752F06" w:rsidP="00344187">
            <w:pPr>
              <w:tabs>
                <w:tab w:val="left" w:pos="7275"/>
              </w:tabs>
              <w:spacing w:before="225" w:after="225"/>
              <w:jc w:val="both"/>
              <w:rPr>
                <w:rFonts w:ascii="Arial" w:hAnsi="Arial" w:cs="Arial"/>
                <w:sz w:val="18"/>
                <w:szCs w:val="18"/>
              </w:rPr>
            </w:pPr>
          </w:p>
        </w:tc>
      </w:tr>
      <w:tr w:rsidR="00752F06" w14:paraId="00BD922C" w14:textId="77777777" w:rsidTr="00752F06">
        <w:tc>
          <w:tcPr>
            <w:tcW w:w="3020" w:type="dxa"/>
          </w:tcPr>
          <w:p w14:paraId="48998F1C"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4614011C"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087B6425" w14:textId="77777777" w:rsidR="00752F06" w:rsidRDefault="00752F06" w:rsidP="00344187">
            <w:pPr>
              <w:tabs>
                <w:tab w:val="left" w:pos="7275"/>
              </w:tabs>
              <w:spacing w:before="225" w:after="225"/>
              <w:jc w:val="both"/>
              <w:rPr>
                <w:rFonts w:ascii="Arial" w:hAnsi="Arial" w:cs="Arial"/>
                <w:sz w:val="18"/>
                <w:szCs w:val="18"/>
              </w:rPr>
            </w:pPr>
          </w:p>
        </w:tc>
      </w:tr>
      <w:tr w:rsidR="00752F06" w14:paraId="1B86720C" w14:textId="77777777" w:rsidTr="00752F06">
        <w:tc>
          <w:tcPr>
            <w:tcW w:w="3020" w:type="dxa"/>
          </w:tcPr>
          <w:p w14:paraId="039D5457"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45B9437B" w14:textId="77777777" w:rsidR="00752F06" w:rsidRDefault="00752F06" w:rsidP="00344187">
            <w:pPr>
              <w:tabs>
                <w:tab w:val="left" w:pos="7275"/>
              </w:tabs>
              <w:spacing w:before="225" w:after="225"/>
              <w:jc w:val="both"/>
              <w:rPr>
                <w:rFonts w:ascii="Arial" w:hAnsi="Arial" w:cs="Arial"/>
                <w:sz w:val="18"/>
                <w:szCs w:val="18"/>
              </w:rPr>
            </w:pPr>
          </w:p>
        </w:tc>
        <w:tc>
          <w:tcPr>
            <w:tcW w:w="3020" w:type="dxa"/>
          </w:tcPr>
          <w:p w14:paraId="6F5E9BA8" w14:textId="77777777" w:rsidR="00752F06" w:rsidRDefault="00752F06" w:rsidP="00344187">
            <w:pPr>
              <w:tabs>
                <w:tab w:val="left" w:pos="7275"/>
              </w:tabs>
              <w:spacing w:before="225" w:after="225"/>
              <w:jc w:val="both"/>
              <w:rPr>
                <w:rFonts w:ascii="Arial" w:hAnsi="Arial" w:cs="Arial"/>
                <w:sz w:val="18"/>
                <w:szCs w:val="18"/>
              </w:rPr>
            </w:pPr>
          </w:p>
        </w:tc>
      </w:tr>
    </w:tbl>
    <w:p w14:paraId="64EA451C" w14:textId="58789743" w:rsidR="00752F06" w:rsidRDefault="00752F06" w:rsidP="00344187">
      <w:pPr>
        <w:tabs>
          <w:tab w:val="left" w:pos="7275"/>
        </w:tabs>
        <w:spacing w:before="225" w:after="225"/>
        <w:jc w:val="both"/>
        <w:rPr>
          <w:rFonts w:ascii="Arial" w:hAnsi="Arial" w:cs="Arial"/>
          <w:sz w:val="18"/>
          <w:szCs w:val="18"/>
        </w:rPr>
      </w:pPr>
    </w:p>
    <w:p w14:paraId="254FD642" w14:textId="15D683FF" w:rsidR="007555E8" w:rsidRDefault="007555E8" w:rsidP="00344187">
      <w:pPr>
        <w:tabs>
          <w:tab w:val="left" w:pos="7275"/>
        </w:tabs>
        <w:spacing w:before="225" w:after="225"/>
        <w:jc w:val="both"/>
        <w:rPr>
          <w:rFonts w:ascii="Arial" w:hAnsi="Arial" w:cs="Arial"/>
          <w:sz w:val="18"/>
          <w:szCs w:val="18"/>
        </w:rPr>
      </w:pPr>
      <w:r>
        <w:rPr>
          <w:rFonts w:ascii="Arial" w:hAnsi="Arial" w:cs="Arial"/>
          <w:sz w:val="18"/>
          <w:szCs w:val="18"/>
        </w:rPr>
        <w:t>K tej izjavi prilagam overjeno fotokopijo veljavne licence* (obvezna priloga) in originale ali overjene fotokopije dokazil o referencah (opcijsko; največ 10):</w:t>
      </w:r>
    </w:p>
    <w:p w14:paraId="6192927E" w14:textId="4F0AE934" w:rsidR="008F7FDD" w:rsidRDefault="008F7FDD" w:rsidP="00344187">
      <w:pPr>
        <w:tabs>
          <w:tab w:val="left" w:pos="7275"/>
        </w:tabs>
        <w:spacing w:before="225" w:after="225"/>
        <w:jc w:val="both"/>
        <w:rPr>
          <w:rFonts w:ascii="Arial" w:hAnsi="Arial" w:cs="Arial"/>
          <w:sz w:val="18"/>
          <w:szCs w:val="18"/>
        </w:rPr>
      </w:pPr>
    </w:p>
    <w:p w14:paraId="70A14C46" w14:textId="4D1199F6" w:rsidR="008F7FDD" w:rsidRDefault="008F7FDD" w:rsidP="00344187">
      <w:pPr>
        <w:tabs>
          <w:tab w:val="left" w:pos="7275"/>
        </w:tabs>
        <w:spacing w:before="225" w:after="225"/>
        <w:jc w:val="both"/>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__________________________________________________________________________________________</w:t>
      </w:r>
    </w:p>
    <w:p w14:paraId="4B74D63E"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5C4BD95F"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64DEEAF9"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56E94E03"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4F62B715"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19169359"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121F7455"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5BBEA0CB"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3B2B6343"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0A8BE12D"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334A3B0A" w14:textId="77777777" w:rsidR="008F7FDD" w:rsidRPr="007E1089" w:rsidRDefault="008F7FDD" w:rsidP="008F7FDD">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62798BC8" w14:textId="77777777" w:rsidR="004133D6" w:rsidRPr="007E1089" w:rsidRDefault="004133D6" w:rsidP="004133D6">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6BF466C6" w14:textId="77777777" w:rsidR="004133D6" w:rsidRPr="007E1089" w:rsidRDefault="004133D6" w:rsidP="004133D6">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1A17A215" w14:textId="77777777" w:rsidR="004133D6" w:rsidRPr="007E1089" w:rsidRDefault="004133D6" w:rsidP="004133D6">
      <w:pPr>
        <w:tabs>
          <w:tab w:val="left" w:pos="7275"/>
        </w:tabs>
        <w:spacing w:before="225" w:after="225"/>
        <w:jc w:val="both"/>
        <w:rPr>
          <w:rFonts w:ascii="Arial" w:hAnsi="Arial" w:cs="Arial"/>
          <w:sz w:val="18"/>
          <w:szCs w:val="18"/>
        </w:rPr>
      </w:pPr>
      <w:r>
        <w:rPr>
          <w:rFonts w:ascii="Arial" w:hAnsi="Arial" w:cs="Arial"/>
          <w:sz w:val="18"/>
          <w:szCs w:val="18"/>
        </w:rPr>
        <w:t>__________________________________________________________________________________________</w:t>
      </w:r>
    </w:p>
    <w:p w14:paraId="374C526D" w14:textId="17B1C5B1" w:rsidR="008F7FDD" w:rsidRDefault="008F7FDD" w:rsidP="00344187">
      <w:pPr>
        <w:tabs>
          <w:tab w:val="left" w:pos="7275"/>
        </w:tabs>
        <w:spacing w:before="225" w:after="225"/>
        <w:jc w:val="both"/>
        <w:rPr>
          <w:rFonts w:ascii="Arial" w:hAnsi="Arial" w:cs="Arial"/>
          <w:sz w:val="18"/>
          <w:szCs w:val="18"/>
        </w:rPr>
      </w:pPr>
    </w:p>
    <w:p w14:paraId="19F9C469" w14:textId="453DA612" w:rsidR="004133D6" w:rsidRDefault="004133D6" w:rsidP="00344187">
      <w:pPr>
        <w:tabs>
          <w:tab w:val="left" w:pos="7275"/>
        </w:tabs>
        <w:spacing w:before="225" w:after="225"/>
        <w:jc w:val="both"/>
        <w:rPr>
          <w:rFonts w:ascii="Arial" w:hAnsi="Arial" w:cs="Arial"/>
          <w:sz w:val="18"/>
          <w:szCs w:val="18"/>
        </w:rPr>
      </w:pPr>
      <w:r>
        <w:rPr>
          <w:rFonts w:ascii="Arial" w:hAnsi="Arial" w:cs="Arial"/>
          <w:sz w:val="18"/>
          <w:szCs w:val="18"/>
        </w:rPr>
        <w:t>Izrecno dovoljujem Občini Ilirska Bistrica, da v zvezi z navedbami v tej izjavi in priloženimi dokazili lahko opravi poizvedbe pri pristojnih državnih, lokalnih in drugih organih ter zavodih in pravnih osebah, tem pa dovo</w:t>
      </w:r>
      <w:r w:rsidR="00403C60">
        <w:rPr>
          <w:rFonts w:ascii="Arial" w:hAnsi="Arial" w:cs="Arial"/>
          <w:sz w:val="18"/>
          <w:szCs w:val="18"/>
        </w:rPr>
        <w:t>l</w:t>
      </w:r>
      <w:r>
        <w:rPr>
          <w:rFonts w:ascii="Arial" w:hAnsi="Arial" w:cs="Arial"/>
          <w:sz w:val="18"/>
          <w:szCs w:val="18"/>
        </w:rPr>
        <w:t>ju</w:t>
      </w:r>
      <w:r w:rsidR="00403C60">
        <w:rPr>
          <w:rFonts w:ascii="Arial" w:hAnsi="Arial" w:cs="Arial"/>
          <w:sz w:val="18"/>
          <w:szCs w:val="18"/>
        </w:rPr>
        <w:t>jem posredovanje takih podatkov.</w:t>
      </w:r>
    </w:p>
    <w:p w14:paraId="6918EBC2" w14:textId="7C196EE7" w:rsidR="00403C60" w:rsidRDefault="00403C60" w:rsidP="00344187">
      <w:pPr>
        <w:tabs>
          <w:tab w:val="left" w:pos="7275"/>
        </w:tabs>
        <w:spacing w:before="225" w:after="225"/>
        <w:jc w:val="both"/>
        <w:rPr>
          <w:rFonts w:ascii="Arial" w:hAnsi="Arial" w:cs="Arial"/>
          <w:sz w:val="18"/>
          <w:szCs w:val="18"/>
        </w:rPr>
      </w:pPr>
    </w:p>
    <w:p w14:paraId="76C096AA" w14:textId="06B79A80" w:rsidR="00403C60" w:rsidRDefault="00403C60" w:rsidP="00344187">
      <w:pPr>
        <w:tabs>
          <w:tab w:val="left" w:pos="7275"/>
        </w:tabs>
        <w:spacing w:before="225" w:after="225"/>
        <w:jc w:val="both"/>
        <w:rPr>
          <w:rFonts w:ascii="Arial" w:hAnsi="Arial" w:cs="Arial"/>
          <w:sz w:val="18"/>
          <w:szCs w:val="18"/>
        </w:rPr>
      </w:pPr>
      <w:r>
        <w:rPr>
          <w:rFonts w:ascii="Arial" w:hAnsi="Arial" w:cs="Arial"/>
          <w:sz w:val="18"/>
          <w:szCs w:val="18"/>
        </w:rPr>
        <w:t>Kraj in datum: _____________________________</w:t>
      </w:r>
    </w:p>
    <w:p w14:paraId="4CAED33A" w14:textId="69EA30C8" w:rsidR="00403C60" w:rsidRDefault="00403C60" w:rsidP="00344187">
      <w:pPr>
        <w:tabs>
          <w:tab w:val="left" w:pos="7275"/>
        </w:tabs>
        <w:spacing w:before="225" w:after="225"/>
        <w:jc w:val="both"/>
        <w:rPr>
          <w:rFonts w:ascii="Arial" w:hAnsi="Arial" w:cs="Arial"/>
          <w:sz w:val="18"/>
          <w:szCs w:val="18"/>
        </w:rPr>
      </w:pPr>
    </w:p>
    <w:p w14:paraId="585E6B41" w14:textId="12797A81" w:rsidR="00403C60" w:rsidRDefault="00403C60" w:rsidP="00344187">
      <w:pPr>
        <w:tabs>
          <w:tab w:val="left" w:pos="7275"/>
        </w:tabs>
        <w:spacing w:before="225" w:after="225"/>
        <w:jc w:val="both"/>
        <w:rPr>
          <w:rFonts w:ascii="Arial" w:hAnsi="Arial" w:cs="Arial"/>
          <w:sz w:val="18"/>
          <w:szCs w:val="18"/>
        </w:rPr>
      </w:pPr>
      <w:r>
        <w:rPr>
          <w:rFonts w:ascii="Arial" w:hAnsi="Arial" w:cs="Arial"/>
          <w:sz w:val="18"/>
          <w:szCs w:val="18"/>
        </w:rPr>
        <w:t>Lastnoročni podpis odgovornega nosilca zdravstvene dejavnosti pri ponudniku: ___________________________</w:t>
      </w:r>
    </w:p>
    <w:p w14:paraId="595D5804" w14:textId="6D067149" w:rsidR="007C47F7" w:rsidRDefault="007C47F7" w:rsidP="00344187">
      <w:pPr>
        <w:tabs>
          <w:tab w:val="left" w:pos="7275"/>
        </w:tabs>
        <w:spacing w:before="225" w:after="225"/>
        <w:jc w:val="both"/>
        <w:rPr>
          <w:rFonts w:ascii="Arial" w:hAnsi="Arial" w:cs="Arial"/>
          <w:sz w:val="18"/>
          <w:szCs w:val="18"/>
        </w:rPr>
      </w:pPr>
    </w:p>
    <w:p w14:paraId="2B34E393" w14:textId="270B412A" w:rsidR="007C47F7" w:rsidRDefault="007C47F7" w:rsidP="00344187">
      <w:pPr>
        <w:tabs>
          <w:tab w:val="left" w:pos="7275"/>
        </w:tabs>
        <w:spacing w:before="225" w:after="225"/>
        <w:jc w:val="both"/>
        <w:rPr>
          <w:rFonts w:ascii="Arial" w:hAnsi="Arial" w:cs="Arial"/>
          <w:sz w:val="18"/>
          <w:szCs w:val="18"/>
        </w:rPr>
      </w:pPr>
    </w:p>
    <w:p w14:paraId="219FE670" w14:textId="0E580D8A" w:rsidR="007C47F7" w:rsidRDefault="007C47F7" w:rsidP="00344187">
      <w:pPr>
        <w:tabs>
          <w:tab w:val="left" w:pos="7275"/>
        </w:tabs>
        <w:spacing w:before="225" w:after="225"/>
        <w:jc w:val="both"/>
        <w:rPr>
          <w:rFonts w:ascii="Arial" w:hAnsi="Arial" w:cs="Arial"/>
          <w:sz w:val="18"/>
          <w:szCs w:val="18"/>
        </w:rPr>
      </w:pPr>
    </w:p>
    <w:p w14:paraId="330D5E64" w14:textId="0C1058C4" w:rsidR="007C47F7" w:rsidRDefault="007C47F7" w:rsidP="00344187">
      <w:pPr>
        <w:tabs>
          <w:tab w:val="left" w:pos="7275"/>
        </w:tabs>
        <w:spacing w:before="225" w:after="225"/>
        <w:jc w:val="both"/>
        <w:rPr>
          <w:rFonts w:ascii="Arial" w:hAnsi="Arial" w:cs="Arial"/>
          <w:sz w:val="18"/>
          <w:szCs w:val="18"/>
        </w:rPr>
      </w:pPr>
      <w:r>
        <w:rPr>
          <w:rFonts w:ascii="Arial" w:hAnsi="Arial" w:cs="Arial"/>
          <w:sz w:val="18"/>
          <w:szCs w:val="18"/>
        </w:rPr>
        <w:lastRenderedPageBreak/>
        <w:t>* v primeru, da je bila veljavnost licenci podaljšana, je potrebno predložiti obe listini: prvotno izdano licenco in odločbo, ki izkazu</w:t>
      </w:r>
      <w:r w:rsidR="00742AF6">
        <w:rPr>
          <w:rFonts w:ascii="Arial" w:hAnsi="Arial" w:cs="Arial"/>
          <w:sz w:val="18"/>
          <w:szCs w:val="18"/>
        </w:rPr>
        <w:t>je veljavnost licence v času vložitve ponudbe na javni razpis</w:t>
      </w:r>
    </w:p>
    <w:p w14:paraId="0C292442" w14:textId="32E2DBD7" w:rsidR="00C478FE" w:rsidRDefault="00C478FE" w:rsidP="00C478FE">
      <w:pPr>
        <w:tabs>
          <w:tab w:val="left" w:pos="7275"/>
        </w:tabs>
        <w:spacing w:before="225" w:after="225"/>
        <w:jc w:val="right"/>
        <w:rPr>
          <w:rFonts w:ascii="Arial" w:hAnsi="Arial" w:cs="Arial"/>
          <w:sz w:val="18"/>
          <w:szCs w:val="18"/>
        </w:rPr>
      </w:pPr>
      <w:r>
        <w:rPr>
          <w:rFonts w:ascii="Arial" w:hAnsi="Arial" w:cs="Arial"/>
          <w:sz w:val="18"/>
          <w:szCs w:val="18"/>
        </w:rPr>
        <w:t>SAM – IZJAVE – MERILA</w:t>
      </w:r>
    </w:p>
    <w:p w14:paraId="705EE0DC" w14:textId="3D35C519" w:rsidR="00C478FE" w:rsidRDefault="00C478FE" w:rsidP="00C478FE">
      <w:pPr>
        <w:tabs>
          <w:tab w:val="left" w:pos="7275"/>
        </w:tabs>
        <w:spacing w:before="225" w:after="225"/>
        <w:jc w:val="right"/>
        <w:rPr>
          <w:rFonts w:ascii="Arial" w:hAnsi="Arial" w:cs="Arial"/>
          <w:sz w:val="18"/>
          <w:szCs w:val="18"/>
        </w:rPr>
      </w:pPr>
      <w:r>
        <w:rPr>
          <w:rFonts w:ascii="Arial" w:hAnsi="Arial" w:cs="Arial"/>
          <w:sz w:val="18"/>
          <w:szCs w:val="18"/>
        </w:rPr>
        <w:t>ZASEBNI ZDRAVSTVENI DELAVEC</w:t>
      </w:r>
    </w:p>
    <w:p w14:paraId="1FE97D04" w14:textId="72592076" w:rsidR="00C478FE" w:rsidRDefault="00C478FE" w:rsidP="00C478F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 xml:space="preserve">Izjave </w:t>
      </w:r>
      <w:r w:rsidR="002B3C5E">
        <w:rPr>
          <w:rFonts w:ascii="Arial" w:hAnsi="Arial" w:cs="Arial"/>
        </w:rPr>
        <w:t>ponudnika za vrednotenje ponudb glede na postavljena merila za izbiro koncesionarja</w:t>
      </w:r>
    </w:p>
    <w:p w14:paraId="52D71265" w14:textId="1E33852A" w:rsidR="00C478FE" w:rsidRDefault="00C478FE" w:rsidP="002019BA">
      <w:pPr>
        <w:tabs>
          <w:tab w:val="left" w:pos="7275"/>
        </w:tabs>
        <w:spacing w:before="225" w:after="225"/>
        <w:jc w:val="both"/>
        <w:rPr>
          <w:rFonts w:ascii="Arial" w:hAnsi="Arial" w:cs="Arial"/>
          <w:sz w:val="18"/>
          <w:szCs w:val="18"/>
        </w:rPr>
      </w:pPr>
    </w:p>
    <w:p w14:paraId="39886CF5" w14:textId="40E39D14" w:rsidR="002019BA" w:rsidRDefault="002019BA" w:rsidP="002019BA">
      <w:pPr>
        <w:tabs>
          <w:tab w:val="left" w:pos="7275"/>
        </w:tabs>
        <w:spacing w:before="225" w:after="225"/>
        <w:jc w:val="both"/>
        <w:rPr>
          <w:rFonts w:ascii="Arial" w:hAnsi="Arial" w:cs="Arial"/>
          <w:sz w:val="18"/>
          <w:szCs w:val="18"/>
        </w:rPr>
      </w:pPr>
      <w:r>
        <w:rPr>
          <w:rFonts w:ascii="Arial" w:hAnsi="Arial" w:cs="Arial"/>
          <w:sz w:val="18"/>
          <w:szCs w:val="18"/>
        </w:rPr>
        <w:t>Spodaj podpisani/a ____________________________________________________</w:t>
      </w:r>
    </w:p>
    <w:p w14:paraId="770DE77F" w14:textId="4089217E" w:rsidR="002019BA" w:rsidRDefault="002019BA" w:rsidP="002019BA">
      <w:pPr>
        <w:tabs>
          <w:tab w:val="left" w:pos="7275"/>
        </w:tabs>
        <w:spacing w:before="225" w:after="225"/>
        <w:jc w:val="both"/>
        <w:rPr>
          <w:rFonts w:ascii="Arial" w:hAnsi="Arial" w:cs="Arial"/>
          <w:sz w:val="18"/>
          <w:szCs w:val="18"/>
        </w:rPr>
      </w:pPr>
      <w:r>
        <w:rPr>
          <w:rFonts w:ascii="Arial" w:hAnsi="Arial" w:cs="Arial"/>
          <w:sz w:val="18"/>
          <w:szCs w:val="18"/>
        </w:rPr>
        <w:t xml:space="preserve">                                                                (ime in priimek ponudnika)</w:t>
      </w:r>
    </w:p>
    <w:p w14:paraId="76F8FA9F" w14:textId="231634E9" w:rsidR="002019BA" w:rsidRDefault="002019BA" w:rsidP="00202C97">
      <w:pPr>
        <w:pStyle w:val="Odstavekseznama"/>
        <w:numPr>
          <w:ilvl w:val="0"/>
          <w:numId w:val="31"/>
        </w:numPr>
        <w:tabs>
          <w:tab w:val="left" w:pos="7275"/>
        </w:tabs>
        <w:spacing w:before="225" w:after="225"/>
        <w:jc w:val="both"/>
        <w:rPr>
          <w:rFonts w:ascii="Arial" w:hAnsi="Arial" w:cs="Arial"/>
          <w:sz w:val="18"/>
          <w:szCs w:val="18"/>
        </w:rPr>
      </w:pPr>
      <w:r w:rsidRPr="000F3B2D">
        <w:rPr>
          <w:rFonts w:ascii="Arial" w:hAnsi="Arial" w:cs="Arial"/>
          <w:sz w:val="18"/>
          <w:szCs w:val="18"/>
        </w:rPr>
        <w:t>izjavljam:</w:t>
      </w:r>
    </w:p>
    <w:p w14:paraId="4172FAA7" w14:textId="77777777" w:rsidR="000F3B2D" w:rsidRPr="000F3B2D" w:rsidRDefault="000F3B2D" w:rsidP="000F3B2D">
      <w:pPr>
        <w:pStyle w:val="Odstavekseznama"/>
        <w:tabs>
          <w:tab w:val="left" w:pos="7275"/>
        </w:tabs>
        <w:spacing w:before="225" w:after="225"/>
        <w:jc w:val="both"/>
        <w:rPr>
          <w:rFonts w:ascii="Arial" w:hAnsi="Arial" w:cs="Arial"/>
          <w:sz w:val="18"/>
          <w:szCs w:val="18"/>
        </w:rPr>
      </w:pPr>
    </w:p>
    <w:p w14:paraId="762E7F4B" w14:textId="032D5E49" w:rsidR="000F3B2D" w:rsidRDefault="000F3B2D" w:rsidP="00202C97">
      <w:pPr>
        <w:pStyle w:val="Odstavekseznama"/>
        <w:numPr>
          <w:ilvl w:val="0"/>
          <w:numId w:val="29"/>
        </w:numPr>
        <w:tabs>
          <w:tab w:val="left" w:pos="7275"/>
        </w:tabs>
        <w:spacing w:before="225" w:after="225"/>
        <w:jc w:val="both"/>
        <w:rPr>
          <w:rFonts w:ascii="Arial" w:hAnsi="Arial" w:cs="Arial"/>
          <w:sz w:val="18"/>
          <w:szCs w:val="18"/>
        </w:rPr>
      </w:pPr>
      <w:r w:rsidRPr="000F3B2D">
        <w:rPr>
          <w:rFonts w:ascii="Arial" w:hAnsi="Arial" w:cs="Arial"/>
          <w:sz w:val="18"/>
          <w:szCs w:val="18"/>
        </w:rPr>
        <w:t xml:space="preserve">Izjava o dostopnosti lokacije opravljanja zdravstvene dejavnosti z vidika javnega prevoza </w:t>
      </w:r>
      <w:r w:rsidR="00871277" w:rsidRPr="000F3B2D">
        <w:rPr>
          <w:rFonts w:ascii="Arial" w:hAnsi="Arial" w:cs="Arial"/>
          <w:i/>
          <w:iCs/>
          <w:color w:val="808080" w:themeColor="background1" w:themeShade="80"/>
          <w:sz w:val="18"/>
          <w:szCs w:val="18"/>
        </w:rPr>
        <w:t>(aplikativno zgolj za področje zobozdravstvenega varstva odraslih)</w:t>
      </w:r>
    </w:p>
    <w:p w14:paraId="7E15C348" w14:textId="5F961C85" w:rsidR="000F3B2D" w:rsidRP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Razdalja med ordinacijskimi prostori, v katerih bom izvajal koncesijsko dejavnost na naslovu</w:t>
      </w:r>
      <w:r>
        <w:rPr>
          <w:rFonts w:ascii="Arial" w:hAnsi="Arial" w:cs="Arial"/>
          <w:sz w:val="18"/>
          <w:szCs w:val="18"/>
        </w:rPr>
        <w:t xml:space="preserve"> </w:t>
      </w:r>
      <w:r w:rsidRPr="000F3B2D">
        <w:rPr>
          <w:rFonts w:ascii="Arial" w:hAnsi="Arial" w:cs="Arial"/>
          <w:sz w:val="18"/>
          <w:szCs w:val="18"/>
        </w:rPr>
        <w:t>___________________, in:</w:t>
      </w:r>
    </w:p>
    <w:p w14:paraId="6AF20870" w14:textId="20417FE7" w:rsidR="000F3B2D" w:rsidRDefault="000F3B2D" w:rsidP="00202C97">
      <w:pPr>
        <w:pStyle w:val="Odstavekseznama"/>
        <w:numPr>
          <w:ilvl w:val="0"/>
          <w:numId w:val="30"/>
        </w:numPr>
        <w:tabs>
          <w:tab w:val="left" w:pos="7275"/>
        </w:tabs>
        <w:spacing w:before="225" w:after="225"/>
        <w:jc w:val="both"/>
        <w:rPr>
          <w:rFonts w:ascii="Arial" w:hAnsi="Arial" w:cs="Arial"/>
          <w:sz w:val="18"/>
          <w:szCs w:val="18"/>
        </w:rPr>
      </w:pPr>
      <w:r w:rsidRPr="000F3B2D">
        <w:rPr>
          <w:rFonts w:ascii="Arial" w:hAnsi="Arial" w:cs="Arial"/>
          <w:sz w:val="18"/>
          <w:szCs w:val="18"/>
        </w:rPr>
        <w:t xml:space="preserve">najbližjo </w:t>
      </w:r>
      <w:r>
        <w:rPr>
          <w:rFonts w:ascii="Arial" w:hAnsi="Arial" w:cs="Arial"/>
          <w:sz w:val="18"/>
          <w:szCs w:val="18"/>
        </w:rPr>
        <w:t xml:space="preserve">avtobusno </w:t>
      </w:r>
      <w:r w:rsidRPr="000F3B2D">
        <w:rPr>
          <w:rFonts w:ascii="Arial" w:hAnsi="Arial" w:cs="Arial"/>
          <w:sz w:val="18"/>
          <w:szCs w:val="18"/>
        </w:rPr>
        <w:t>postajo znaša _________ metrov, merjeno po javni površini za pešce</w:t>
      </w:r>
      <w:r w:rsidR="00F27F51">
        <w:rPr>
          <w:rFonts w:ascii="Arial" w:hAnsi="Arial" w:cs="Arial"/>
          <w:sz w:val="18"/>
          <w:szCs w:val="18"/>
        </w:rPr>
        <w:t>.</w:t>
      </w:r>
    </w:p>
    <w:p w14:paraId="77E5CC01" w14:textId="77777777" w:rsidR="000F3B2D" w:rsidRDefault="000F3B2D" w:rsidP="00871277">
      <w:pPr>
        <w:tabs>
          <w:tab w:val="left" w:pos="7275"/>
        </w:tabs>
        <w:jc w:val="both"/>
        <w:rPr>
          <w:rFonts w:ascii="Arial" w:hAnsi="Arial" w:cs="Arial"/>
          <w:sz w:val="18"/>
          <w:szCs w:val="18"/>
        </w:rPr>
      </w:pPr>
    </w:p>
    <w:p w14:paraId="4CC47072" w14:textId="709AFD2A" w:rsidR="000F3B2D" w:rsidRDefault="000F3B2D" w:rsidP="00202C97">
      <w:pPr>
        <w:pStyle w:val="Odstavekseznama"/>
        <w:numPr>
          <w:ilvl w:val="0"/>
          <w:numId w:val="31"/>
        </w:numPr>
        <w:tabs>
          <w:tab w:val="left" w:pos="7275"/>
        </w:tabs>
        <w:spacing w:before="225" w:after="225"/>
        <w:jc w:val="both"/>
        <w:rPr>
          <w:rFonts w:ascii="Arial" w:hAnsi="Arial" w:cs="Arial"/>
          <w:sz w:val="18"/>
          <w:szCs w:val="18"/>
        </w:rPr>
      </w:pPr>
      <w:r w:rsidRPr="000F3B2D">
        <w:rPr>
          <w:rFonts w:ascii="Arial" w:hAnsi="Arial" w:cs="Arial"/>
          <w:sz w:val="18"/>
          <w:szCs w:val="18"/>
        </w:rPr>
        <w:t>Izjava</w:t>
      </w:r>
      <w:r>
        <w:rPr>
          <w:rFonts w:ascii="Arial" w:hAnsi="Arial" w:cs="Arial"/>
          <w:sz w:val="18"/>
          <w:szCs w:val="18"/>
        </w:rPr>
        <w:t xml:space="preserve"> o pričetku dela</w:t>
      </w:r>
    </w:p>
    <w:p w14:paraId="4A9CDE08" w14:textId="705F784C" w:rsidR="000F3B2D" w:rsidRP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V primeru podelitve koncesije na tem javnem razpisu bom pričel izvajati koncesijsko dejavnost v ______ dneh po sklenitvi pogodbe z Zavodom za zdravstveno zavarovanje Slovenije</w:t>
      </w:r>
      <w:r>
        <w:rPr>
          <w:rFonts w:ascii="Arial" w:hAnsi="Arial" w:cs="Arial"/>
          <w:sz w:val="18"/>
          <w:szCs w:val="18"/>
        </w:rPr>
        <w:t>.</w:t>
      </w:r>
    </w:p>
    <w:p w14:paraId="669CF18B" w14:textId="0B41A4E4" w:rsidR="000F3B2D" w:rsidRDefault="000F3B2D" w:rsidP="000F3B2D">
      <w:pPr>
        <w:tabs>
          <w:tab w:val="left" w:pos="7275"/>
        </w:tabs>
        <w:spacing w:before="225" w:after="225"/>
        <w:jc w:val="both"/>
        <w:rPr>
          <w:rFonts w:ascii="Arial" w:hAnsi="Arial" w:cs="Arial"/>
          <w:i/>
          <w:iCs/>
          <w:sz w:val="18"/>
          <w:szCs w:val="18"/>
        </w:rPr>
      </w:pPr>
      <w:r w:rsidRPr="000F3B2D">
        <w:rPr>
          <w:rFonts w:ascii="Arial" w:hAnsi="Arial" w:cs="Arial"/>
          <w:i/>
          <w:iCs/>
          <w:sz w:val="18"/>
          <w:szCs w:val="18"/>
        </w:rPr>
        <w:t>(dokazilo o izpolnjevanju tega pogoja, to je pogodbo, sklenjeno z ZZZS, in izjavo o datumu pričetka izvajanja koncesijske dejavnosti bom predložil koncedentu v roku do 14 dni od pričetka opravljanja koncesijske dejavnosti).</w:t>
      </w:r>
    </w:p>
    <w:p w14:paraId="0B60A0DF" w14:textId="77777777" w:rsidR="000F3B2D" w:rsidRDefault="000F3B2D" w:rsidP="000F3B2D">
      <w:pPr>
        <w:tabs>
          <w:tab w:val="left" w:pos="7275"/>
        </w:tabs>
        <w:spacing w:before="225" w:after="225"/>
        <w:jc w:val="both"/>
        <w:rPr>
          <w:rFonts w:ascii="Arial" w:hAnsi="Arial" w:cs="Arial"/>
          <w:sz w:val="18"/>
          <w:szCs w:val="18"/>
        </w:rPr>
      </w:pPr>
    </w:p>
    <w:p w14:paraId="77FBD6F5" w14:textId="6680DD6D" w:rsidR="000F3B2D" w:rsidRDefault="000F3B2D" w:rsidP="00202C97">
      <w:pPr>
        <w:pStyle w:val="Odstavekseznama"/>
        <w:numPr>
          <w:ilvl w:val="0"/>
          <w:numId w:val="31"/>
        </w:numPr>
        <w:tabs>
          <w:tab w:val="left" w:pos="7275"/>
        </w:tabs>
        <w:spacing w:before="225" w:after="225"/>
        <w:jc w:val="both"/>
        <w:rPr>
          <w:rFonts w:ascii="Arial" w:hAnsi="Arial" w:cs="Arial"/>
          <w:sz w:val="18"/>
          <w:szCs w:val="18"/>
        </w:rPr>
      </w:pPr>
      <w:r w:rsidRPr="000F3B2D">
        <w:rPr>
          <w:rFonts w:ascii="Arial" w:hAnsi="Arial" w:cs="Arial"/>
          <w:sz w:val="18"/>
          <w:szCs w:val="18"/>
        </w:rPr>
        <w:t>Izjava o referencah v zvezi z opravljanjem nadzorstva po 76. členu ZZDej</w:t>
      </w:r>
      <w:r w:rsidR="007A3E13">
        <w:rPr>
          <w:rFonts w:ascii="Arial" w:hAnsi="Arial" w:cs="Arial"/>
          <w:sz w:val="18"/>
          <w:szCs w:val="18"/>
        </w:rPr>
        <w:t xml:space="preserve"> </w:t>
      </w:r>
      <w:r w:rsidR="007A3E13" w:rsidRPr="00132AF5">
        <w:rPr>
          <w:rFonts w:ascii="Arial" w:hAnsi="Arial" w:cs="Arial"/>
          <w:sz w:val="18"/>
          <w:szCs w:val="18"/>
        </w:rPr>
        <w:t>in/ali izrečen</w:t>
      </w:r>
      <w:r w:rsidR="007A3E13">
        <w:rPr>
          <w:rFonts w:ascii="Arial" w:hAnsi="Arial" w:cs="Arial"/>
          <w:sz w:val="18"/>
          <w:szCs w:val="18"/>
        </w:rPr>
        <w:t>ih</w:t>
      </w:r>
      <w:r w:rsidR="007A3E13" w:rsidRPr="00132AF5">
        <w:rPr>
          <w:rFonts w:ascii="Arial" w:hAnsi="Arial" w:cs="Arial"/>
          <w:sz w:val="18"/>
          <w:szCs w:val="18"/>
        </w:rPr>
        <w:t xml:space="preserve"> sankcij</w:t>
      </w:r>
      <w:r w:rsidR="007A3E13">
        <w:rPr>
          <w:rFonts w:ascii="Arial" w:hAnsi="Arial" w:cs="Arial"/>
          <w:sz w:val="18"/>
          <w:szCs w:val="18"/>
        </w:rPr>
        <w:t>ah</w:t>
      </w:r>
      <w:r w:rsidR="007A3E13" w:rsidRPr="00132AF5">
        <w:rPr>
          <w:rFonts w:ascii="Arial" w:hAnsi="Arial" w:cs="Arial"/>
          <w:sz w:val="18"/>
          <w:szCs w:val="18"/>
        </w:rPr>
        <w:t xml:space="preserve"> ponudniku pri predhodnem izvajanju storitve zdravstvene dejavnosti</w:t>
      </w:r>
    </w:p>
    <w:p w14:paraId="51E8F99C" w14:textId="6A11BDDD" w:rsidR="000F3B2D" w:rsidRP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 xml:space="preserve">V zvezi z opravljanjem nadzorstva po 76. členu ZZDej </w:t>
      </w:r>
      <w:r w:rsidR="007A3E13">
        <w:rPr>
          <w:rFonts w:ascii="Arial" w:hAnsi="Arial" w:cs="Arial"/>
          <w:sz w:val="18"/>
          <w:szCs w:val="18"/>
        </w:rPr>
        <w:t xml:space="preserve">oziroma izvajanjem storitev zdravstvene dejavnosti za katere oddajam ponudbo </w:t>
      </w:r>
      <w:r w:rsidRPr="000F3B2D">
        <w:rPr>
          <w:rFonts w:ascii="Arial" w:hAnsi="Arial" w:cs="Arial"/>
          <w:sz w:val="18"/>
          <w:szCs w:val="18"/>
        </w:rPr>
        <w:t>(obkroži):</w:t>
      </w:r>
    </w:p>
    <w:p w14:paraId="7A642AE6" w14:textId="4586374B" w:rsidR="000F3B2D" w:rsidRDefault="000F3B2D" w:rsidP="00202C97">
      <w:pPr>
        <w:pStyle w:val="Odstavekseznama"/>
        <w:numPr>
          <w:ilvl w:val="0"/>
          <w:numId w:val="32"/>
        </w:numPr>
        <w:tabs>
          <w:tab w:val="left" w:pos="7275"/>
        </w:tabs>
        <w:spacing w:before="225" w:after="225"/>
        <w:jc w:val="both"/>
        <w:rPr>
          <w:rFonts w:ascii="Arial" w:hAnsi="Arial" w:cs="Arial"/>
          <w:sz w:val="18"/>
          <w:szCs w:val="18"/>
        </w:rPr>
      </w:pPr>
      <w:r w:rsidRPr="000F3B2D">
        <w:rPr>
          <w:rFonts w:ascii="Arial" w:hAnsi="Arial" w:cs="Arial"/>
          <w:sz w:val="18"/>
          <w:szCs w:val="18"/>
        </w:rPr>
        <w:t>NIMAM negativnih referenc oziroma</w:t>
      </w:r>
      <w:r w:rsidR="007A3E13">
        <w:rPr>
          <w:rFonts w:ascii="Arial" w:hAnsi="Arial" w:cs="Arial"/>
          <w:sz w:val="18"/>
          <w:szCs w:val="18"/>
        </w:rPr>
        <w:t xml:space="preserve"> mi s strani koncedenta za katerega sem izvajal dejavnost oziroma delodajalca NI BILA IZREČENA KAKRŠNAKOLI SANKCIJA ALI UKREP</w:t>
      </w:r>
      <w:r w:rsidRPr="000F3B2D">
        <w:rPr>
          <w:rFonts w:ascii="Arial" w:hAnsi="Arial" w:cs="Arial"/>
          <w:sz w:val="18"/>
          <w:szCs w:val="18"/>
        </w:rPr>
        <w:t xml:space="preserve"> </w:t>
      </w:r>
    </w:p>
    <w:p w14:paraId="708EB046" w14:textId="770F8E0C" w:rsidR="000F3B2D" w:rsidRPr="000F3B2D" w:rsidRDefault="000F3B2D" w:rsidP="007A3E13">
      <w:pPr>
        <w:pStyle w:val="Odstavekseznama"/>
        <w:numPr>
          <w:ilvl w:val="0"/>
          <w:numId w:val="32"/>
        </w:numPr>
        <w:tabs>
          <w:tab w:val="left" w:pos="7275"/>
        </w:tabs>
        <w:spacing w:before="225"/>
        <w:ind w:left="714" w:hanging="357"/>
        <w:contextualSpacing w:val="0"/>
        <w:jc w:val="both"/>
        <w:rPr>
          <w:rFonts w:ascii="Arial" w:hAnsi="Arial" w:cs="Arial"/>
          <w:sz w:val="18"/>
          <w:szCs w:val="18"/>
        </w:rPr>
      </w:pPr>
      <w:r w:rsidRPr="000F3B2D">
        <w:rPr>
          <w:rFonts w:ascii="Arial" w:hAnsi="Arial" w:cs="Arial"/>
          <w:sz w:val="18"/>
          <w:szCs w:val="18"/>
        </w:rPr>
        <w:t>IMAM negativne reference v zvezi z zakonitostjo, strokovnostjo, kakovostjo in varnostjo dela (priloga k tej izjavi so poročila o izvedenih nadzorih in izrečenih ukrepih)</w:t>
      </w:r>
      <w:r w:rsidR="007A3E13">
        <w:rPr>
          <w:rFonts w:ascii="Arial" w:hAnsi="Arial" w:cs="Arial"/>
          <w:sz w:val="18"/>
          <w:szCs w:val="18"/>
        </w:rPr>
        <w:t xml:space="preserve"> oziroma MI JE BILA s strani koncedenta za katerega sem izvajal dejavnost oziroma delodajalca IZREČENA SANKCIJA ALI UKREP</w:t>
      </w:r>
    </w:p>
    <w:p w14:paraId="3AF79605" w14:textId="77777777" w:rsidR="007A3E13" w:rsidRDefault="007A3E13" w:rsidP="007A3E13">
      <w:pPr>
        <w:tabs>
          <w:tab w:val="left" w:pos="7275"/>
        </w:tabs>
        <w:spacing w:after="225"/>
        <w:jc w:val="both"/>
        <w:rPr>
          <w:rFonts w:ascii="Arial" w:hAnsi="Arial" w:cs="Arial"/>
          <w:sz w:val="18"/>
          <w:szCs w:val="18"/>
        </w:rPr>
      </w:pPr>
    </w:p>
    <w:p w14:paraId="31ACA687" w14:textId="490409C5" w:rsidR="000F3B2D" w:rsidRDefault="000F3B2D" w:rsidP="007A3E13">
      <w:pPr>
        <w:tabs>
          <w:tab w:val="left" w:pos="7275"/>
        </w:tabs>
        <w:spacing w:after="225"/>
        <w:jc w:val="both"/>
        <w:rPr>
          <w:rFonts w:ascii="Arial" w:hAnsi="Arial" w:cs="Arial"/>
          <w:sz w:val="18"/>
          <w:szCs w:val="18"/>
        </w:rPr>
      </w:pPr>
      <w:r w:rsidRPr="000F3B2D">
        <w:rPr>
          <w:rFonts w:ascii="Arial" w:hAnsi="Arial" w:cs="Arial"/>
          <w:sz w:val="18"/>
          <w:szCs w:val="18"/>
        </w:rPr>
        <w:t xml:space="preserve">Izrecno dovoljujem </w:t>
      </w:r>
      <w:r>
        <w:rPr>
          <w:rFonts w:ascii="Arial" w:hAnsi="Arial" w:cs="Arial"/>
          <w:sz w:val="18"/>
          <w:szCs w:val="18"/>
        </w:rPr>
        <w:t>Občini Ilirska Bistrica</w:t>
      </w:r>
      <w:r w:rsidRPr="000F3B2D">
        <w:rPr>
          <w:rFonts w:ascii="Arial" w:hAnsi="Arial" w:cs="Arial"/>
          <w:sz w:val="18"/>
          <w:szCs w:val="18"/>
        </w:rPr>
        <w:t>, da v zvezi z navedbami v tej izjavi in priloženimi dokazili lahko opravi poizvedbe pri pristojnih državnih, lokalnih in drugih organih ter zavodih in pravnih osebah, tem pa dovoljujem posredovanje takih podatkov.</w:t>
      </w:r>
    </w:p>
    <w:p w14:paraId="660A0E23" w14:textId="77777777" w:rsidR="000F3B2D" w:rsidRDefault="000F3B2D" w:rsidP="000F3B2D">
      <w:pPr>
        <w:tabs>
          <w:tab w:val="left" w:pos="7275"/>
        </w:tabs>
        <w:spacing w:before="225" w:after="225"/>
        <w:jc w:val="both"/>
        <w:rPr>
          <w:rFonts w:ascii="Arial" w:hAnsi="Arial" w:cs="Arial"/>
          <w:sz w:val="18"/>
          <w:szCs w:val="18"/>
        </w:rPr>
      </w:pPr>
    </w:p>
    <w:p w14:paraId="550F7D23" w14:textId="3160B4EF" w:rsidR="000F3B2D" w:rsidRDefault="000F3B2D" w:rsidP="000F3B2D">
      <w:pPr>
        <w:tabs>
          <w:tab w:val="left" w:pos="7275"/>
        </w:tabs>
        <w:spacing w:before="225" w:after="225"/>
        <w:jc w:val="both"/>
        <w:rPr>
          <w:rFonts w:ascii="Arial" w:hAnsi="Arial" w:cs="Arial"/>
          <w:sz w:val="18"/>
          <w:szCs w:val="18"/>
        </w:rPr>
      </w:pPr>
      <w:r>
        <w:rPr>
          <w:rFonts w:ascii="Arial" w:hAnsi="Arial" w:cs="Arial"/>
          <w:sz w:val="18"/>
          <w:szCs w:val="18"/>
        </w:rPr>
        <w:t>Kraj in datum: _____________________________</w:t>
      </w:r>
    </w:p>
    <w:p w14:paraId="1D326530" w14:textId="77777777" w:rsidR="000F3B2D" w:rsidRDefault="000F3B2D" w:rsidP="000F3B2D">
      <w:pPr>
        <w:tabs>
          <w:tab w:val="left" w:pos="7275"/>
        </w:tabs>
        <w:spacing w:before="225" w:after="225"/>
        <w:jc w:val="both"/>
        <w:rPr>
          <w:rFonts w:ascii="Arial" w:hAnsi="Arial" w:cs="Arial"/>
          <w:sz w:val="18"/>
          <w:szCs w:val="18"/>
        </w:rPr>
      </w:pPr>
      <w:r>
        <w:rPr>
          <w:rFonts w:ascii="Arial" w:hAnsi="Arial" w:cs="Arial"/>
          <w:sz w:val="18"/>
          <w:szCs w:val="18"/>
        </w:rPr>
        <w:lastRenderedPageBreak/>
        <w:t>Lastnoročni podpis odgovornega nosilca zdravstvene dejavnosti pri ponudniku: ___________________________</w:t>
      </w:r>
    </w:p>
    <w:p w14:paraId="42087AAB" w14:textId="77777777" w:rsidR="00F27F51" w:rsidRDefault="00F27F51">
      <w:pPr>
        <w:spacing w:after="200" w:line="276" w:lineRule="auto"/>
        <w:rPr>
          <w:rFonts w:ascii="Arial" w:hAnsi="Arial" w:cs="Arial"/>
          <w:sz w:val="18"/>
          <w:szCs w:val="18"/>
        </w:rPr>
      </w:pPr>
      <w:r>
        <w:rPr>
          <w:rFonts w:ascii="Arial" w:hAnsi="Arial" w:cs="Arial"/>
          <w:sz w:val="18"/>
          <w:szCs w:val="18"/>
        </w:rPr>
        <w:br w:type="page"/>
      </w:r>
    </w:p>
    <w:p w14:paraId="4DEDD373" w14:textId="39D52C12" w:rsidR="000F3B2D" w:rsidRDefault="000F3B2D" w:rsidP="000F3B2D">
      <w:pPr>
        <w:spacing w:before="225" w:after="225"/>
        <w:jc w:val="right"/>
        <w:rPr>
          <w:rFonts w:ascii="Arial" w:hAnsi="Arial" w:cs="Arial"/>
          <w:sz w:val="18"/>
          <w:szCs w:val="18"/>
        </w:rPr>
      </w:pPr>
      <w:r>
        <w:rPr>
          <w:rFonts w:ascii="Arial" w:hAnsi="Arial" w:cs="Arial"/>
          <w:sz w:val="18"/>
          <w:szCs w:val="18"/>
        </w:rPr>
        <w:lastRenderedPageBreak/>
        <w:t>PO/S.P. – IZJAVE – MERILA</w:t>
      </w:r>
    </w:p>
    <w:p w14:paraId="37D5BCD8" w14:textId="77777777" w:rsidR="000F3B2D" w:rsidRDefault="000F3B2D" w:rsidP="000F3B2D">
      <w:pPr>
        <w:spacing w:before="225" w:after="225"/>
        <w:jc w:val="right"/>
        <w:rPr>
          <w:rFonts w:ascii="Arial" w:hAnsi="Arial" w:cs="Arial"/>
          <w:sz w:val="18"/>
          <w:szCs w:val="18"/>
        </w:rPr>
      </w:pPr>
      <w:r>
        <w:rPr>
          <w:rFonts w:ascii="Arial" w:hAnsi="Arial" w:cs="Arial"/>
          <w:sz w:val="18"/>
          <w:szCs w:val="18"/>
        </w:rPr>
        <w:t>PRAVNA OSEBA OZIROMA SAMOSTOJNI PODJETNIK</w:t>
      </w:r>
    </w:p>
    <w:p w14:paraId="077955C5" w14:textId="77777777" w:rsidR="000F3B2D" w:rsidRDefault="000F3B2D" w:rsidP="000F3B2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Izjave ponudnika za vrednotenje ponudb glede na postavljena merila za izbiro koncesionarja</w:t>
      </w:r>
    </w:p>
    <w:p w14:paraId="12192561" w14:textId="77777777" w:rsidR="000F3B2D" w:rsidRDefault="000F3B2D" w:rsidP="000F3B2D">
      <w:pPr>
        <w:spacing w:before="225" w:after="225"/>
        <w:jc w:val="both"/>
        <w:rPr>
          <w:rFonts w:ascii="Arial" w:hAnsi="Arial" w:cs="Arial"/>
          <w:sz w:val="18"/>
          <w:szCs w:val="18"/>
        </w:rPr>
      </w:pPr>
    </w:p>
    <w:p w14:paraId="22F675C1" w14:textId="15239BB5" w:rsidR="000F3B2D" w:rsidRDefault="000F3B2D" w:rsidP="000F3B2D">
      <w:pPr>
        <w:spacing w:before="225" w:after="225"/>
        <w:jc w:val="both"/>
        <w:rPr>
          <w:rFonts w:ascii="Arial" w:hAnsi="Arial" w:cs="Arial"/>
          <w:sz w:val="18"/>
          <w:szCs w:val="18"/>
        </w:rPr>
      </w:pPr>
      <w:r>
        <w:rPr>
          <w:rFonts w:ascii="Arial" w:hAnsi="Arial" w:cs="Arial"/>
          <w:sz w:val="18"/>
          <w:szCs w:val="18"/>
        </w:rPr>
        <w:t>Spodaj podpisani zakoniti zastopnik ponudnika:</w:t>
      </w:r>
    </w:p>
    <w:tbl>
      <w:tblPr>
        <w:tblStyle w:val="Tabelamrea"/>
        <w:tblW w:w="0" w:type="auto"/>
        <w:tblLook w:val="04A0" w:firstRow="1" w:lastRow="0" w:firstColumn="1" w:lastColumn="0" w:noHBand="0" w:noVBand="1"/>
      </w:tblPr>
      <w:tblGrid>
        <w:gridCol w:w="4530"/>
        <w:gridCol w:w="4530"/>
      </w:tblGrid>
      <w:tr w:rsidR="000F3B2D" w14:paraId="13C02B2E" w14:textId="77777777" w:rsidTr="002A30C6">
        <w:tc>
          <w:tcPr>
            <w:tcW w:w="4530" w:type="dxa"/>
          </w:tcPr>
          <w:p w14:paraId="641031E5" w14:textId="77777777" w:rsidR="000F3B2D" w:rsidRPr="00C86092" w:rsidRDefault="000F3B2D" w:rsidP="002A30C6">
            <w:pPr>
              <w:spacing w:before="225" w:after="225"/>
              <w:jc w:val="center"/>
              <w:rPr>
                <w:rFonts w:ascii="Arial" w:hAnsi="Arial" w:cs="Arial"/>
                <w:b/>
                <w:bCs/>
                <w:sz w:val="18"/>
                <w:szCs w:val="18"/>
              </w:rPr>
            </w:pPr>
            <w:r w:rsidRPr="00C86092">
              <w:rPr>
                <w:rFonts w:ascii="Arial" w:hAnsi="Arial" w:cs="Arial"/>
                <w:b/>
                <w:bCs/>
                <w:sz w:val="18"/>
                <w:szCs w:val="18"/>
              </w:rPr>
              <w:t>NAZIV PONUDNIKA (PRAVNE OSEBE ALI SAMOSTOJNEGA PODJETNIKA)</w:t>
            </w:r>
          </w:p>
        </w:tc>
        <w:tc>
          <w:tcPr>
            <w:tcW w:w="4530" w:type="dxa"/>
          </w:tcPr>
          <w:p w14:paraId="5C5714A7" w14:textId="77777777" w:rsidR="000F3B2D" w:rsidRDefault="000F3B2D" w:rsidP="002A30C6">
            <w:pPr>
              <w:spacing w:before="225" w:after="225"/>
              <w:jc w:val="both"/>
              <w:rPr>
                <w:rFonts w:ascii="Arial" w:hAnsi="Arial" w:cs="Arial"/>
                <w:sz w:val="18"/>
                <w:szCs w:val="18"/>
              </w:rPr>
            </w:pPr>
          </w:p>
        </w:tc>
      </w:tr>
      <w:tr w:rsidR="000F3B2D" w14:paraId="2A216430" w14:textId="77777777" w:rsidTr="002A30C6">
        <w:tc>
          <w:tcPr>
            <w:tcW w:w="4530" w:type="dxa"/>
          </w:tcPr>
          <w:p w14:paraId="4E453563" w14:textId="77777777" w:rsidR="000F3B2D" w:rsidRDefault="000F3B2D" w:rsidP="002A30C6">
            <w:pPr>
              <w:spacing w:before="225" w:after="225"/>
              <w:jc w:val="center"/>
              <w:rPr>
                <w:rFonts w:ascii="Arial" w:hAnsi="Arial" w:cs="Arial"/>
                <w:sz w:val="18"/>
                <w:szCs w:val="18"/>
              </w:rPr>
            </w:pPr>
            <w:r>
              <w:rPr>
                <w:rFonts w:ascii="Arial" w:hAnsi="Arial" w:cs="Arial"/>
                <w:sz w:val="18"/>
                <w:szCs w:val="18"/>
              </w:rPr>
              <w:t>NASLOV</w:t>
            </w:r>
          </w:p>
        </w:tc>
        <w:tc>
          <w:tcPr>
            <w:tcW w:w="4530" w:type="dxa"/>
          </w:tcPr>
          <w:p w14:paraId="501E0136" w14:textId="77777777" w:rsidR="000F3B2D" w:rsidRDefault="000F3B2D" w:rsidP="002A30C6">
            <w:pPr>
              <w:spacing w:before="225" w:after="225"/>
              <w:jc w:val="both"/>
              <w:rPr>
                <w:rFonts w:ascii="Arial" w:hAnsi="Arial" w:cs="Arial"/>
                <w:sz w:val="18"/>
                <w:szCs w:val="18"/>
              </w:rPr>
            </w:pPr>
          </w:p>
        </w:tc>
      </w:tr>
      <w:tr w:rsidR="000F3B2D" w14:paraId="110106B1" w14:textId="77777777" w:rsidTr="002A30C6">
        <w:tc>
          <w:tcPr>
            <w:tcW w:w="4530" w:type="dxa"/>
          </w:tcPr>
          <w:p w14:paraId="5E0D4AAB" w14:textId="77777777" w:rsidR="000F3B2D" w:rsidRDefault="000F3B2D" w:rsidP="002A30C6">
            <w:pPr>
              <w:spacing w:before="225" w:after="225"/>
              <w:jc w:val="center"/>
              <w:rPr>
                <w:rFonts w:ascii="Arial" w:hAnsi="Arial" w:cs="Arial"/>
                <w:sz w:val="18"/>
                <w:szCs w:val="18"/>
              </w:rPr>
            </w:pPr>
            <w:r>
              <w:rPr>
                <w:rFonts w:ascii="Arial" w:hAnsi="Arial" w:cs="Arial"/>
                <w:sz w:val="18"/>
                <w:szCs w:val="18"/>
              </w:rPr>
              <w:t>MATIČNA ŠTEVILKA</w:t>
            </w:r>
          </w:p>
        </w:tc>
        <w:tc>
          <w:tcPr>
            <w:tcW w:w="4530" w:type="dxa"/>
          </w:tcPr>
          <w:p w14:paraId="3EF67C08" w14:textId="77777777" w:rsidR="000F3B2D" w:rsidRDefault="000F3B2D" w:rsidP="002A30C6">
            <w:pPr>
              <w:spacing w:before="225" w:after="225"/>
              <w:jc w:val="both"/>
              <w:rPr>
                <w:rFonts w:ascii="Arial" w:hAnsi="Arial" w:cs="Arial"/>
                <w:sz w:val="18"/>
                <w:szCs w:val="18"/>
              </w:rPr>
            </w:pPr>
          </w:p>
        </w:tc>
      </w:tr>
      <w:tr w:rsidR="000F3B2D" w14:paraId="451D6E77" w14:textId="77777777" w:rsidTr="002A30C6">
        <w:tc>
          <w:tcPr>
            <w:tcW w:w="4530" w:type="dxa"/>
          </w:tcPr>
          <w:p w14:paraId="6F6A6839" w14:textId="77777777" w:rsidR="000F3B2D" w:rsidRDefault="000F3B2D" w:rsidP="002A30C6">
            <w:pPr>
              <w:spacing w:before="225" w:after="225"/>
              <w:jc w:val="center"/>
              <w:rPr>
                <w:rFonts w:ascii="Arial" w:hAnsi="Arial" w:cs="Arial"/>
                <w:sz w:val="18"/>
                <w:szCs w:val="18"/>
              </w:rPr>
            </w:pPr>
            <w:r>
              <w:rPr>
                <w:rFonts w:ascii="Arial" w:hAnsi="Arial" w:cs="Arial"/>
                <w:sz w:val="18"/>
                <w:szCs w:val="18"/>
              </w:rPr>
              <w:t>DAVČNA ŠTEVILKA</w:t>
            </w:r>
          </w:p>
        </w:tc>
        <w:tc>
          <w:tcPr>
            <w:tcW w:w="4530" w:type="dxa"/>
          </w:tcPr>
          <w:p w14:paraId="602D4E30" w14:textId="77777777" w:rsidR="000F3B2D" w:rsidRDefault="000F3B2D" w:rsidP="002A30C6">
            <w:pPr>
              <w:spacing w:before="225" w:after="225"/>
              <w:jc w:val="both"/>
              <w:rPr>
                <w:rFonts w:ascii="Arial" w:hAnsi="Arial" w:cs="Arial"/>
                <w:sz w:val="18"/>
                <w:szCs w:val="18"/>
              </w:rPr>
            </w:pPr>
          </w:p>
        </w:tc>
      </w:tr>
    </w:tbl>
    <w:p w14:paraId="0FC6B4B7" w14:textId="77777777" w:rsidR="000F3B2D" w:rsidRDefault="000F3B2D" w:rsidP="000F3B2D">
      <w:pPr>
        <w:tabs>
          <w:tab w:val="left" w:pos="7275"/>
        </w:tabs>
        <w:spacing w:before="225" w:after="225"/>
        <w:jc w:val="both"/>
        <w:rPr>
          <w:rFonts w:ascii="Arial" w:hAnsi="Arial" w:cs="Arial"/>
          <w:sz w:val="18"/>
          <w:szCs w:val="18"/>
        </w:rPr>
      </w:pPr>
    </w:p>
    <w:p w14:paraId="7584F954" w14:textId="77777777" w:rsidR="000F3B2D" w:rsidRDefault="000F3B2D" w:rsidP="00202C97">
      <w:pPr>
        <w:pStyle w:val="Odstavekseznama"/>
        <w:numPr>
          <w:ilvl w:val="0"/>
          <w:numId w:val="33"/>
        </w:numPr>
        <w:tabs>
          <w:tab w:val="left" w:pos="7275"/>
        </w:tabs>
        <w:spacing w:before="225" w:after="225"/>
        <w:jc w:val="both"/>
        <w:rPr>
          <w:rFonts w:ascii="Arial" w:hAnsi="Arial" w:cs="Arial"/>
          <w:sz w:val="18"/>
          <w:szCs w:val="18"/>
        </w:rPr>
      </w:pPr>
      <w:r w:rsidRPr="000F3B2D">
        <w:rPr>
          <w:rFonts w:ascii="Arial" w:hAnsi="Arial" w:cs="Arial"/>
          <w:sz w:val="18"/>
          <w:szCs w:val="18"/>
        </w:rPr>
        <w:t>izjavljam:</w:t>
      </w:r>
    </w:p>
    <w:p w14:paraId="095DF59E" w14:textId="77777777" w:rsidR="000F3B2D" w:rsidRPr="000F3B2D" w:rsidRDefault="000F3B2D" w:rsidP="000F3B2D">
      <w:pPr>
        <w:pStyle w:val="Odstavekseznama"/>
        <w:tabs>
          <w:tab w:val="left" w:pos="7275"/>
        </w:tabs>
        <w:spacing w:before="225" w:after="225"/>
        <w:jc w:val="both"/>
        <w:rPr>
          <w:rFonts w:ascii="Arial" w:hAnsi="Arial" w:cs="Arial"/>
          <w:sz w:val="18"/>
          <w:szCs w:val="18"/>
        </w:rPr>
      </w:pPr>
    </w:p>
    <w:p w14:paraId="74A469AA" w14:textId="0FD0B85E" w:rsidR="000F3B2D" w:rsidRDefault="000F3B2D" w:rsidP="00202C97">
      <w:pPr>
        <w:pStyle w:val="Odstavekseznama"/>
        <w:numPr>
          <w:ilvl w:val="0"/>
          <w:numId w:val="29"/>
        </w:numPr>
        <w:tabs>
          <w:tab w:val="left" w:pos="7275"/>
        </w:tabs>
        <w:spacing w:before="225" w:after="225"/>
        <w:jc w:val="both"/>
        <w:rPr>
          <w:rFonts w:ascii="Arial" w:hAnsi="Arial" w:cs="Arial"/>
          <w:sz w:val="18"/>
          <w:szCs w:val="18"/>
        </w:rPr>
      </w:pPr>
      <w:r w:rsidRPr="000F3B2D">
        <w:rPr>
          <w:rFonts w:ascii="Arial" w:hAnsi="Arial" w:cs="Arial"/>
          <w:sz w:val="18"/>
          <w:szCs w:val="18"/>
        </w:rPr>
        <w:t xml:space="preserve">Izjava o dostopnosti lokacije opravljanja zdravstvene dejavnosti z vidika javnega prevoza </w:t>
      </w:r>
      <w:r w:rsidR="00F27F51" w:rsidRPr="000F3B2D">
        <w:rPr>
          <w:rFonts w:ascii="Arial" w:hAnsi="Arial" w:cs="Arial"/>
          <w:i/>
          <w:iCs/>
          <w:color w:val="808080" w:themeColor="background1" w:themeShade="80"/>
          <w:sz w:val="18"/>
          <w:szCs w:val="18"/>
        </w:rPr>
        <w:t>(aplikativno zgolj za področje zobozdravstvenega varstva odraslih)</w:t>
      </w:r>
    </w:p>
    <w:p w14:paraId="0C8079CF" w14:textId="170500EB" w:rsidR="000F3B2D" w:rsidRP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Razdalja med ordinacijskimi prostori, v katerih bo</w:t>
      </w:r>
      <w:r w:rsidR="008E210C">
        <w:rPr>
          <w:rFonts w:ascii="Arial" w:hAnsi="Arial" w:cs="Arial"/>
          <w:sz w:val="18"/>
          <w:szCs w:val="18"/>
        </w:rPr>
        <w:t>/-</w:t>
      </w:r>
      <w:r w:rsidRPr="000F3B2D">
        <w:rPr>
          <w:rFonts w:ascii="Arial" w:hAnsi="Arial" w:cs="Arial"/>
          <w:sz w:val="18"/>
          <w:szCs w:val="18"/>
        </w:rPr>
        <w:t>m izvajal koncesijsko dejavnost na naslovu</w:t>
      </w:r>
      <w:r>
        <w:rPr>
          <w:rFonts w:ascii="Arial" w:hAnsi="Arial" w:cs="Arial"/>
          <w:sz w:val="18"/>
          <w:szCs w:val="18"/>
        </w:rPr>
        <w:t xml:space="preserve"> </w:t>
      </w:r>
      <w:r w:rsidRPr="000F3B2D">
        <w:rPr>
          <w:rFonts w:ascii="Arial" w:hAnsi="Arial" w:cs="Arial"/>
          <w:sz w:val="18"/>
          <w:szCs w:val="18"/>
        </w:rPr>
        <w:t>___________________, in:</w:t>
      </w:r>
    </w:p>
    <w:p w14:paraId="37CDA8E1" w14:textId="3E2314B7" w:rsidR="000F3B2D" w:rsidRDefault="000F3B2D" w:rsidP="00202C97">
      <w:pPr>
        <w:pStyle w:val="Odstavekseznama"/>
        <w:numPr>
          <w:ilvl w:val="0"/>
          <w:numId w:val="30"/>
        </w:numPr>
        <w:tabs>
          <w:tab w:val="left" w:pos="7275"/>
        </w:tabs>
        <w:spacing w:before="225" w:after="225"/>
        <w:jc w:val="both"/>
        <w:rPr>
          <w:rFonts w:ascii="Arial" w:hAnsi="Arial" w:cs="Arial"/>
          <w:sz w:val="18"/>
          <w:szCs w:val="18"/>
        </w:rPr>
      </w:pPr>
      <w:r w:rsidRPr="000F3B2D">
        <w:rPr>
          <w:rFonts w:ascii="Arial" w:hAnsi="Arial" w:cs="Arial"/>
          <w:sz w:val="18"/>
          <w:szCs w:val="18"/>
        </w:rPr>
        <w:t xml:space="preserve">najbližjo </w:t>
      </w:r>
      <w:r>
        <w:rPr>
          <w:rFonts w:ascii="Arial" w:hAnsi="Arial" w:cs="Arial"/>
          <w:sz w:val="18"/>
          <w:szCs w:val="18"/>
        </w:rPr>
        <w:t xml:space="preserve">avtobusno </w:t>
      </w:r>
      <w:r w:rsidRPr="000F3B2D">
        <w:rPr>
          <w:rFonts w:ascii="Arial" w:hAnsi="Arial" w:cs="Arial"/>
          <w:sz w:val="18"/>
          <w:szCs w:val="18"/>
        </w:rPr>
        <w:t>postajo znaša _________ metrov, merjeno po javni površini za pešce</w:t>
      </w:r>
      <w:r w:rsidR="00F27F51">
        <w:rPr>
          <w:rFonts w:ascii="Arial" w:hAnsi="Arial" w:cs="Arial"/>
          <w:sz w:val="18"/>
          <w:szCs w:val="18"/>
        </w:rPr>
        <w:t>.</w:t>
      </w:r>
    </w:p>
    <w:p w14:paraId="0B63BB01" w14:textId="77777777" w:rsidR="000F3B2D" w:rsidRDefault="000F3B2D" w:rsidP="000F3B2D">
      <w:pPr>
        <w:tabs>
          <w:tab w:val="left" w:pos="7275"/>
        </w:tabs>
        <w:spacing w:before="225" w:after="225"/>
        <w:jc w:val="both"/>
        <w:rPr>
          <w:rFonts w:ascii="Arial" w:hAnsi="Arial" w:cs="Arial"/>
          <w:sz w:val="18"/>
          <w:szCs w:val="18"/>
        </w:rPr>
      </w:pPr>
    </w:p>
    <w:p w14:paraId="0C09DC53" w14:textId="77777777" w:rsidR="000F3B2D" w:rsidRDefault="000F3B2D" w:rsidP="00202C97">
      <w:pPr>
        <w:pStyle w:val="Odstavekseznama"/>
        <w:numPr>
          <w:ilvl w:val="0"/>
          <w:numId w:val="33"/>
        </w:numPr>
        <w:tabs>
          <w:tab w:val="left" w:pos="7275"/>
        </w:tabs>
        <w:spacing w:before="225" w:after="225"/>
        <w:jc w:val="both"/>
        <w:rPr>
          <w:rFonts w:ascii="Arial" w:hAnsi="Arial" w:cs="Arial"/>
          <w:sz w:val="18"/>
          <w:szCs w:val="18"/>
        </w:rPr>
      </w:pPr>
      <w:r w:rsidRPr="000F3B2D">
        <w:rPr>
          <w:rFonts w:ascii="Arial" w:hAnsi="Arial" w:cs="Arial"/>
          <w:sz w:val="18"/>
          <w:szCs w:val="18"/>
        </w:rPr>
        <w:t>Izjava</w:t>
      </w:r>
      <w:r>
        <w:rPr>
          <w:rFonts w:ascii="Arial" w:hAnsi="Arial" w:cs="Arial"/>
          <w:sz w:val="18"/>
          <w:szCs w:val="18"/>
        </w:rPr>
        <w:t xml:space="preserve"> o pričetku dela</w:t>
      </w:r>
    </w:p>
    <w:p w14:paraId="71561026" w14:textId="6A422F4B" w:rsidR="000F3B2D" w:rsidRP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V primeru podelitve koncesije na tem javnem razpisu bo</w:t>
      </w:r>
      <w:r w:rsidR="008E210C">
        <w:rPr>
          <w:rFonts w:ascii="Arial" w:hAnsi="Arial" w:cs="Arial"/>
          <w:sz w:val="18"/>
          <w:szCs w:val="18"/>
        </w:rPr>
        <w:t>/-</w:t>
      </w:r>
      <w:r w:rsidRPr="000F3B2D">
        <w:rPr>
          <w:rFonts w:ascii="Arial" w:hAnsi="Arial" w:cs="Arial"/>
          <w:sz w:val="18"/>
          <w:szCs w:val="18"/>
        </w:rPr>
        <w:t xml:space="preserve">m </w:t>
      </w:r>
      <w:r w:rsidR="008E210C">
        <w:rPr>
          <w:rFonts w:ascii="Arial" w:hAnsi="Arial" w:cs="Arial"/>
          <w:sz w:val="18"/>
          <w:szCs w:val="18"/>
        </w:rPr>
        <w:t xml:space="preserve">ponudnik </w:t>
      </w:r>
      <w:r w:rsidRPr="000F3B2D">
        <w:rPr>
          <w:rFonts w:ascii="Arial" w:hAnsi="Arial" w:cs="Arial"/>
          <w:sz w:val="18"/>
          <w:szCs w:val="18"/>
        </w:rPr>
        <w:t>pričel izvajati koncesijsko dejavnost v ______ dneh po sklenitvi pogodbe z Zavodom za zdravstveno zavarovanje Slovenije</w:t>
      </w:r>
      <w:r>
        <w:rPr>
          <w:rFonts w:ascii="Arial" w:hAnsi="Arial" w:cs="Arial"/>
          <w:sz w:val="18"/>
          <w:szCs w:val="18"/>
        </w:rPr>
        <w:t>.</w:t>
      </w:r>
    </w:p>
    <w:p w14:paraId="0DB68442" w14:textId="4FAA118E" w:rsidR="000F3B2D" w:rsidRDefault="000F3B2D" w:rsidP="000F3B2D">
      <w:pPr>
        <w:tabs>
          <w:tab w:val="left" w:pos="7275"/>
        </w:tabs>
        <w:spacing w:before="225" w:after="225"/>
        <w:jc w:val="both"/>
        <w:rPr>
          <w:rFonts w:ascii="Arial" w:hAnsi="Arial" w:cs="Arial"/>
          <w:i/>
          <w:iCs/>
          <w:sz w:val="18"/>
          <w:szCs w:val="18"/>
        </w:rPr>
      </w:pPr>
      <w:r w:rsidRPr="000F3B2D">
        <w:rPr>
          <w:rFonts w:ascii="Arial" w:hAnsi="Arial" w:cs="Arial"/>
          <w:i/>
          <w:iCs/>
          <w:sz w:val="18"/>
          <w:szCs w:val="18"/>
        </w:rPr>
        <w:t>(dokazilo o izpolnjevanju tega pogoja, to je pogodbo, sklenjeno z ZZZS, in izjavo o datumu pričetka izvajanja koncesijske dejavnosti bo</w:t>
      </w:r>
      <w:r w:rsidR="008E210C">
        <w:rPr>
          <w:rFonts w:ascii="Arial" w:hAnsi="Arial" w:cs="Arial"/>
          <w:i/>
          <w:iCs/>
          <w:sz w:val="18"/>
          <w:szCs w:val="18"/>
        </w:rPr>
        <w:t>/-</w:t>
      </w:r>
      <w:r w:rsidRPr="000F3B2D">
        <w:rPr>
          <w:rFonts w:ascii="Arial" w:hAnsi="Arial" w:cs="Arial"/>
          <w:i/>
          <w:iCs/>
          <w:sz w:val="18"/>
          <w:szCs w:val="18"/>
        </w:rPr>
        <w:t>m</w:t>
      </w:r>
      <w:r w:rsidR="008E210C">
        <w:rPr>
          <w:rFonts w:ascii="Arial" w:hAnsi="Arial" w:cs="Arial"/>
          <w:i/>
          <w:iCs/>
          <w:sz w:val="18"/>
          <w:szCs w:val="18"/>
        </w:rPr>
        <w:t xml:space="preserve"> ponudnik</w:t>
      </w:r>
      <w:r w:rsidRPr="000F3B2D">
        <w:rPr>
          <w:rFonts w:ascii="Arial" w:hAnsi="Arial" w:cs="Arial"/>
          <w:i/>
          <w:iCs/>
          <w:sz w:val="18"/>
          <w:szCs w:val="18"/>
        </w:rPr>
        <w:t xml:space="preserve"> predložil koncedentu v roku do 14 dni od pričetka opravljanja koncesijske dejavnosti).</w:t>
      </w:r>
    </w:p>
    <w:p w14:paraId="2DFC9498" w14:textId="77777777" w:rsidR="000F3B2D" w:rsidRDefault="000F3B2D" w:rsidP="000F3B2D">
      <w:pPr>
        <w:tabs>
          <w:tab w:val="left" w:pos="7275"/>
        </w:tabs>
        <w:spacing w:before="225" w:after="225"/>
        <w:jc w:val="both"/>
        <w:rPr>
          <w:rFonts w:ascii="Arial" w:hAnsi="Arial" w:cs="Arial"/>
          <w:sz w:val="18"/>
          <w:szCs w:val="18"/>
        </w:rPr>
      </w:pPr>
    </w:p>
    <w:p w14:paraId="4DDD6309" w14:textId="00ACC0AE" w:rsidR="000F3B2D" w:rsidRDefault="000F3B2D" w:rsidP="00202C97">
      <w:pPr>
        <w:pStyle w:val="Odstavekseznama"/>
        <w:numPr>
          <w:ilvl w:val="0"/>
          <w:numId w:val="33"/>
        </w:numPr>
        <w:tabs>
          <w:tab w:val="left" w:pos="7275"/>
        </w:tabs>
        <w:spacing w:before="225" w:after="225"/>
        <w:jc w:val="both"/>
        <w:rPr>
          <w:rFonts w:ascii="Arial" w:hAnsi="Arial" w:cs="Arial"/>
          <w:sz w:val="18"/>
          <w:szCs w:val="18"/>
        </w:rPr>
      </w:pPr>
      <w:r w:rsidRPr="000F3B2D">
        <w:rPr>
          <w:rFonts w:ascii="Arial" w:hAnsi="Arial" w:cs="Arial"/>
          <w:sz w:val="18"/>
          <w:szCs w:val="18"/>
        </w:rPr>
        <w:t>Izjava o referencah v zvezi z opravljanjem nadzorstva po 76. členu ZZDej</w:t>
      </w:r>
      <w:r w:rsidR="00821926">
        <w:rPr>
          <w:rFonts w:ascii="Arial" w:hAnsi="Arial" w:cs="Arial"/>
          <w:sz w:val="18"/>
          <w:szCs w:val="18"/>
        </w:rPr>
        <w:t xml:space="preserve"> </w:t>
      </w:r>
      <w:r w:rsidR="00821926" w:rsidRPr="00132AF5">
        <w:rPr>
          <w:rFonts w:ascii="Arial" w:hAnsi="Arial" w:cs="Arial"/>
          <w:sz w:val="18"/>
          <w:szCs w:val="18"/>
        </w:rPr>
        <w:t>in/ali izrečen</w:t>
      </w:r>
      <w:r w:rsidR="00821926">
        <w:rPr>
          <w:rFonts w:ascii="Arial" w:hAnsi="Arial" w:cs="Arial"/>
          <w:sz w:val="18"/>
          <w:szCs w:val="18"/>
        </w:rPr>
        <w:t>ih</w:t>
      </w:r>
      <w:r w:rsidR="00821926" w:rsidRPr="00132AF5">
        <w:rPr>
          <w:rFonts w:ascii="Arial" w:hAnsi="Arial" w:cs="Arial"/>
          <w:sz w:val="18"/>
          <w:szCs w:val="18"/>
        </w:rPr>
        <w:t xml:space="preserve"> sankcij</w:t>
      </w:r>
      <w:r w:rsidR="00821926">
        <w:rPr>
          <w:rFonts w:ascii="Arial" w:hAnsi="Arial" w:cs="Arial"/>
          <w:sz w:val="18"/>
          <w:szCs w:val="18"/>
        </w:rPr>
        <w:t>ah</w:t>
      </w:r>
      <w:r w:rsidR="00821926" w:rsidRPr="00132AF5">
        <w:rPr>
          <w:rFonts w:ascii="Arial" w:hAnsi="Arial" w:cs="Arial"/>
          <w:sz w:val="18"/>
          <w:szCs w:val="18"/>
        </w:rPr>
        <w:t xml:space="preserve"> ponudniku pri predhodnem izvajanju storitve zdravstvene dejavnosti</w:t>
      </w:r>
    </w:p>
    <w:p w14:paraId="412D259D" w14:textId="3290C23C" w:rsidR="000F3B2D" w:rsidRP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 xml:space="preserve">V zvezi z opravljanjem nadzorstva po 76. členu ZZDej </w:t>
      </w:r>
      <w:r w:rsidR="00821926">
        <w:rPr>
          <w:rFonts w:ascii="Arial" w:hAnsi="Arial" w:cs="Arial"/>
          <w:sz w:val="18"/>
          <w:szCs w:val="18"/>
        </w:rPr>
        <w:t xml:space="preserve">oziroma izvajanjem storitev zdravstvene dejavnosti za katere oddajam ponudbo </w:t>
      </w:r>
      <w:r w:rsidRPr="000F3B2D">
        <w:rPr>
          <w:rFonts w:ascii="Arial" w:hAnsi="Arial" w:cs="Arial"/>
          <w:sz w:val="18"/>
          <w:szCs w:val="18"/>
        </w:rPr>
        <w:t>(obkroži):</w:t>
      </w:r>
    </w:p>
    <w:p w14:paraId="7C08CD9A" w14:textId="21BC606F" w:rsidR="000F3B2D" w:rsidRDefault="008E210C" w:rsidP="00202C97">
      <w:pPr>
        <w:pStyle w:val="Odstavekseznama"/>
        <w:numPr>
          <w:ilvl w:val="0"/>
          <w:numId w:val="32"/>
        </w:numPr>
        <w:tabs>
          <w:tab w:val="left" w:pos="7275"/>
        </w:tabs>
        <w:spacing w:before="225" w:after="225"/>
        <w:jc w:val="both"/>
        <w:rPr>
          <w:rFonts w:ascii="Arial" w:hAnsi="Arial" w:cs="Arial"/>
          <w:sz w:val="18"/>
          <w:szCs w:val="18"/>
        </w:rPr>
      </w:pPr>
      <w:r>
        <w:rPr>
          <w:rFonts w:ascii="Arial" w:hAnsi="Arial" w:cs="Arial"/>
          <w:sz w:val="18"/>
          <w:szCs w:val="18"/>
        </w:rPr>
        <w:t xml:space="preserve">ponudnik </w:t>
      </w:r>
      <w:r w:rsidR="000F3B2D" w:rsidRPr="000F3B2D">
        <w:rPr>
          <w:rFonts w:ascii="Arial" w:hAnsi="Arial" w:cs="Arial"/>
          <w:sz w:val="18"/>
          <w:szCs w:val="18"/>
        </w:rPr>
        <w:t>NIMA</w:t>
      </w:r>
      <w:r>
        <w:rPr>
          <w:rFonts w:ascii="Arial" w:hAnsi="Arial" w:cs="Arial"/>
          <w:sz w:val="18"/>
          <w:szCs w:val="18"/>
        </w:rPr>
        <w:t>-</w:t>
      </w:r>
      <w:r w:rsidR="000F3B2D" w:rsidRPr="000F3B2D">
        <w:rPr>
          <w:rFonts w:ascii="Arial" w:hAnsi="Arial" w:cs="Arial"/>
          <w:sz w:val="18"/>
          <w:szCs w:val="18"/>
        </w:rPr>
        <w:t xml:space="preserve">M negativnih referenc oziroma </w:t>
      </w:r>
      <w:r w:rsidR="00821926">
        <w:rPr>
          <w:rFonts w:ascii="Arial" w:hAnsi="Arial" w:cs="Arial"/>
          <w:sz w:val="18"/>
          <w:szCs w:val="18"/>
        </w:rPr>
        <w:t>ponudniku s strani koncedenta za katerega se je izvajala dejavnost oziroma delodajalca NI BILA IZREČENA KAKRŠNAKOLI SANKCIJA ALI UKREP</w:t>
      </w:r>
    </w:p>
    <w:p w14:paraId="78C4776A" w14:textId="270B6FC8" w:rsidR="000F3B2D" w:rsidRPr="000F3B2D" w:rsidRDefault="008E210C" w:rsidP="00202C97">
      <w:pPr>
        <w:pStyle w:val="Odstavekseznama"/>
        <w:numPr>
          <w:ilvl w:val="0"/>
          <w:numId w:val="32"/>
        </w:numPr>
        <w:tabs>
          <w:tab w:val="left" w:pos="7275"/>
        </w:tabs>
        <w:spacing w:before="225" w:after="225"/>
        <w:jc w:val="both"/>
        <w:rPr>
          <w:rFonts w:ascii="Arial" w:hAnsi="Arial" w:cs="Arial"/>
          <w:sz w:val="18"/>
          <w:szCs w:val="18"/>
        </w:rPr>
      </w:pPr>
      <w:r>
        <w:rPr>
          <w:rFonts w:ascii="Arial" w:hAnsi="Arial" w:cs="Arial"/>
          <w:sz w:val="18"/>
          <w:szCs w:val="18"/>
        </w:rPr>
        <w:lastRenderedPageBreak/>
        <w:t xml:space="preserve">ponudnik </w:t>
      </w:r>
      <w:r w:rsidR="000F3B2D" w:rsidRPr="000F3B2D">
        <w:rPr>
          <w:rFonts w:ascii="Arial" w:hAnsi="Arial" w:cs="Arial"/>
          <w:sz w:val="18"/>
          <w:szCs w:val="18"/>
        </w:rPr>
        <w:t>IMA</w:t>
      </w:r>
      <w:r>
        <w:rPr>
          <w:rFonts w:ascii="Arial" w:hAnsi="Arial" w:cs="Arial"/>
          <w:sz w:val="18"/>
          <w:szCs w:val="18"/>
        </w:rPr>
        <w:t>-</w:t>
      </w:r>
      <w:r w:rsidR="000F3B2D" w:rsidRPr="000F3B2D">
        <w:rPr>
          <w:rFonts w:ascii="Arial" w:hAnsi="Arial" w:cs="Arial"/>
          <w:sz w:val="18"/>
          <w:szCs w:val="18"/>
        </w:rPr>
        <w:t>M negativne reference v zvezi z zakonitostjo, strokovnostjo, kakovostjo in varnostjo dela (priloga k tej izjavi so poročila o izvedenih nadzorih in izrečenih ukrepih)</w:t>
      </w:r>
      <w:r w:rsidR="00821926">
        <w:rPr>
          <w:rFonts w:ascii="Arial" w:hAnsi="Arial" w:cs="Arial"/>
          <w:sz w:val="18"/>
          <w:szCs w:val="18"/>
        </w:rPr>
        <w:t xml:space="preserve"> oziroma JE BILA PONUDNIKU s strani koncedenta za katerega se je izvajala dejavnost oziroma delodajalca IZREČENA SANKCIJA ALI UKREP</w:t>
      </w:r>
    </w:p>
    <w:p w14:paraId="2426220F" w14:textId="77777777" w:rsidR="000F3B2D" w:rsidRPr="000F3B2D" w:rsidRDefault="000F3B2D" w:rsidP="000F3B2D">
      <w:pPr>
        <w:tabs>
          <w:tab w:val="left" w:pos="7275"/>
        </w:tabs>
        <w:spacing w:before="225" w:after="225"/>
        <w:jc w:val="both"/>
        <w:rPr>
          <w:rFonts w:ascii="Arial" w:hAnsi="Arial" w:cs="Arial"/>
          <w:sz w:val="18"/>
          <w:szCs w:val="18"/>
        </w:rPr>
      </w:pPr>
    </w:p>
    <w:p w14:paraId="65F5595C" w14:textId="77777777" w:rsidR="000F3B2D" w:rsidRDefault="000F3B2D" w:rsidP="000F3B2D">
      <w:pPr>
        <w:tabs>
          <w:tab w:val="left" w:pos="7275"/>
        </w:tabs>
        <w:spacing w:before="225" w:after="225"/>
        <w:jc w:val="both"/>
        <w:rPr>
          <w:rFonts w:ascii="Arial" w:hAnsi="Arial" w:cs="Arial"/>
          <w:sz w:val="18"/>
          <w:szCs w:val="18"/>
        </w:rPr>
      </w:pPr>
      <w:r w:rsidRPr="000F3B2D">
        <w:rPr>
          <w:rFonts w:ascii="Arial" w:hAnsi="Arial" w:cs="Arial"/>
          <w:sz w:val="18"/>
          <w:szCs w:val="18"/>
        </w:rPr>
        <w:t xml:space="preserve">Izrecno dovoljujem </w:t>
      </w:r>
      <w:r>
        <w:rPr>
          <w:rFonts w:ascii="Arial" w:hAnsi="Arial" w:cs="Arial"/>
          <w:sz w:val="18"/>
          <w:szCs w:val="18"/>
        </w:rPr>
        <w:t>Občini Ilirska Bistrica</w:t>
      </w:r>
      <w:r w:rsidRPr="000F3B2D">
        <w:rPr>
          <w:rFonts w:ascii="Arial" w:hAnsi="Arial" w:cs="Arial"/>
          <w:sz w:val="18"/>
          <w:szCs w:val="18"/>
        </w:rPr>
        <w:t>, da v zvezi z navedbami v tej izjavi in priloženimi dokazili lahko opravi poizvedbe pri pristojnih državnih, lokalnih in drugih organih ter zavodih in pravnih osebah, tem pa dovoljujem posredovanje takih podatkov.</w:t>
      </w:r>
    </w:p>
    <w:p w14:paraId="10721C4E" w14:textId="77777777" w:rsidR="000F3B2D" w:rsidRDefault="000F3B2D" w:rsidP="000F3B2D">
      <w:pPr>
        <w:tabs>
          <w:tab w:val="left" w:pos="7275"/>
        </w:tabs>
        <w:spacing w:before="225" w:after="225"/>
        <w:jc w:val="both"/>
        <w:rPr>
          <w:rFonts w:ascii="Arial" w:hAnsi="Arial" w:cs="Arial"/>
          <w:sz w:val="18"/>
          <w:szCs w:val="18"/>
        </w:rPr>
      </w:pPr>
    </w:p>
    <w:p w14:paraId="3C4C0944" w14:textId="77777777" w:rsidR="008E210C" w:rsidRDefault="008E210C" w:rsidP="008E210C">
      <w:pPr>
        <w:tabs>
          <w:tab w:val="left" w:pos="7275"/>
        </w:tabs>
        <w:spacing w:before="225" w:after="225"/>
        <w:jc w:val="both"/>
        <w:rPr>
          <w:rFonts w:ascii="Arial" w:hAnsi="Arial" w:cs="Arial"/>
          <w:sz w:val="18"/>
          <w:szCs w:val="18"/>
        </w:rPr>
      </w:pPr>
      <w:r>
        <w:rPr>
          <w:rFonts w:ascii="Arial" w:hAnsi="Arial" w:cs="Arial"/>
          <w:sz w:val="18"/>
          <w:szCs w:val="18"/>
        </w:rPr>
        <w:t xml:space="preserve">Kraj in datum: _______________________ </w:t>
      </w:r>
    </w:p>
    <w:p w14:paraId="4C0C535D" w14:textId="77777777" w:rsidR="008E210C" w:rsidRDefault="008E210C" w:rsidP="008E210C">
      <w:pPr>
        <w:tabs>
          <w:tab w:val="left" w:pos="7275"/>
        </w:tabs>
        <w:spacing w:before="225" w:after="225"/>
        <w:jc w:val="both"/>
        <w:rPr>
          <w:rFonts w:ascii="Arial" w:hAnsi="Arial" w:cs="Arial"/>
          <w:sz w:val="18"/>
          <w:szCs w:val="18"/>
        </w:rPr>
      </w:pPr>
    </w:p>
    <w:p w14:paraId="0FE6F293" w14:textId="77777777" w:rsidR="008E210C" w:rsidRDefault="008E210C" w:rsidP="008E210C">
      <w:pPr>
        <w:tabs>
          <w:tab w:val="left" w:pos="7275"/>
        </w:tabs>
        <w:spacing w:before="225" w:after="225"/>
        <w:jc w:val="both"/>
        <w:rPr>
          <w:rFonts w:ascii="Arial" w:hAnsi="Arial" w:cs="Arial"/>
          <w:sz w:val="18"/>
          <w:szCs w:val="18"/>
        </w:rPr>
      </w:pPr>
      <w:r>
        <w:rPr>
          <w:rFonts w:ascii="Arial" w:hAnsi="Arial" w:cs="Arial"/>
          <w:sz w:val="18"/>
          <w:szCs w:val="18"/>
        </w:rPr>
        <w:t>Podpis zakonitega zastopnika pravne osebe oziroma samostojnega podjetnika: ___________________________</w:t>
      </w:r>
    </w:p>
    <w:p w14:paraId="29F4B870" w14:textId="77777777" w:rsidR="008E210C" w:rsidRDefault="008E210C" w:rsidP="008E210C">
      <w:pPr>
        <w:tabs>
          <w:tab w:val="left" w:pos="7275"/>
        </w:tabs>
        <w:spacing w:before="225" w:after="225"/>
        <w:jc w:val="both"/>
        <w:rPr>
          <w:rFonts w:ascii="Arial" w:hAnsi="Arial" w:cs="Arial"/>
          <w:sz w:val="18"/>
          <w:szCs w:val="18"/>
        </w:rPr>
      </w:pPr>
    </w:p>
    <w:p w14:paraId="2C545BA8" w14:textId="77777777" w:rsidR="008E210C" w:rsidRDefault="008E210C" w:rsidP="008E210C">
      <w:pPr>
        <w:tabs>
          <w:tab w:val="left" w:pos="7275"/>
        </w:tabs>
        <w:spacing w:before="225" w:after="225"/>
        <w:jc w:val="both"/>
        <w:rPr>
          <w:rFonts w:ascii="Arial" w:hAnsi="Arial" w:cs="Arial"/>
          <w:sz w:val="18"/>
          <w:szCs w:val="18"/>
        </w:rPr>
      </w:pPr>
      <w:r>
        <w:rPr>
          <w:rFonts w:ascii="Arial" w:hAnsi="Arial" w:cs="Arial"/>
          <w:sz w:val="18"/>
          <w:szCs w:val="18"/>
        </w:rPr>
        <w:t xml:space="preserve">Žig (če ga ponudnik uporablja): </w:t>
      </w:r>
    </w:p>
    <w:p w14:paraId="436ADBF4" w14:textId="7D90F80B" w:rsidR="008E210C" w:rsidRDefault="008E210C">
      <w:pPr>
        <w:spacing w:after="200" w:line="276" w:lineRule="auto"/>
        <w:rPr>
          <w:rFonts w:ascii="Arial" w:hAnsi="Arial" w:cs="Arial"/>
          <w:sz w:val="18"/>
          <w:szCs w:val="18"/>
        </w:rPr>
      </w:pPr>
      <w:r>
        <w:rPr>
          <w:rFonts w:ascii="Arial" w:hAnsi="Arial" w:cs="Arial"/>
          <w:sz w:val="18"/>
          <w:szCs w:val="18"/>
        </w:rPr>
        <w:br w:type="page"/>
      </w:r>
    </w:p>
    <w:p w14:paraId="1442756F" w14:textId="684E95E0" w:rsidR="008E210C" w:rsidRDefault="008E210C" w:rsidP="008E210C">
      <w:pPr>
        <w:spacing w:before="225" w:after="225"/>
        <w:jc w:val="right"/>
        <w:rPr>
          <w:rFonts w:ascii="Arial" w:hAnsi="Arial" w:cs="Arial"/>
          <w:sz w:val="18"/>
          <w:szCs w:val="18"/>
        </w:rPr>
      </w:pPr>
      <w:r>
        <w:rPr>
          <w:rFonts w:ascii="Arial" w:hAnsi="Arial" w:cs="Arial"/>
          <w:sz w:val="18"/>
          <w:szCs w:val="18"/>
        </w:rPr>
        <w:lastRenderedPageBreak/>
        <w:t>PONUDNIK – ORDINACIJSKI ČAS</w:t>
      </w:r>
    </w:p>
    <w:p w14:paraId="13A9E084" w14:textId="7C810134" w:rsidR="008E210C" w:rsidRDefault="008E210C" w:rsidP="008E210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I</w:t>
      </w:r>
      <w:r w:rsidRPr="008E210C">
        <w:rPr>
          <w:rFonts w:ascii="Arial" w:hAnsi="Arial" w:cs="Arial"/>
        </w:rPr>
        <w:t>zjava ponudnika za vrednotenje ponudb glede na odstotek ordinacijskega časa izvajanja koncesijske dejavnosti od 16. ure dalje, ki presega predpisanih najmanj 20 odstotkov popoldanskega časa</w:t>
      </w:r>
    </w:p>
    <w:p w14:paraId="052C217F" w14:textId="2BF7025C" w:rsidR="008E210C" w:rsidRPr="008E210C" w:rsidRDefault="008E210C" w:rsidP="008E210C">
      <w:pPr>
        <w:pStyle w:val="Navadensplet"/>
        <w:jc w:val="both"/>
        <w:rPr>
          <w:rFonts w:ascii="Arial" w:hAnsi="Arial" w:cs="Arial"/>
          <w:sz w:val="18"/>
          <w:szCs w:val="18"/>
        </w:rPr>
      </w:pPr>
      <w:r w:rsidRPr="008E210C">
        <w:rPr>
          <w:rFonts w:ascii="Arial" w:hAnsi="Arial" w:cs="Arial"/>
          <w:sz w:val="18"/>
          <w:szCs w:val="18"/>
        </w:rPr>
        <w:t xml:space="preserve">Spodaj podpisani ponudnik kot zasebni zdravstveni delavec: </w:t>
      </w:r>
      <w:r>
        <w:rPr>
          <w:rFonts w:ascii="Arial" w:hAnsi="Arial" w:cs="Arial"/>
          <w:sz w:val="18"/>
          <w:szCs w:val="18"/>
        </w:rPr>
        <w:t>_____________________________</w:t>
      </w:r>
    </w:p>
    <w:p w14:paraId="090DC521" w14:textId="77777777" w:rsidR="008E210C" w:rsidRPr="008E210C" w:rsidRDefault="008E210C" w:rsidP="008E210C">
      <w:pPr>
        <w:pStyle w:val="Navadensplet"/>
        <w:jc w:val="both"/>
        <w:rPr>
          <w:rFonts w:ascii="Arial" w:hAnsi="Arial" w:cs="Arial"/>
          <w:sz w:val="18"/>
          <w:szCs w:val="18"/>
        </w:rPr>
      </w:pPr>
      <w:r w:rsidRPr="008E210C">
        <w:rPr>
          <w:rFonts w:ascii="Arial" w:hAnsi="Arial" w:cs="Arial"/>
          <w:sz w:val="18"/>
          <w:szCs w:val="18"/>
        </w:rPr>
        <w:t xml:space="preserve">oziroma </w:t>
      </w:r>
    </w:p>
    <w:p w14:paraId="70503B1B" w14:textId="77777777" w:rsidR="008E210C" w:rsidRPr="008E210C" w:rsidRDefault="008E210C" w:rsidP="008E210C">
      <w:pPr>
        <w:pStyle w:val="Navadensplet"/>
        <w:jc w:val="both"/>
        <w:rPr>
          <w:rFonts w:ascii="Arial" w:hAnsi="Arial" w:cs="Arial"/>
          <w:sz w:val="18"/>
          <w:szCs w:val="18"/>
        </w:rPr>
      </w:pPr>
      <w:r w:rsidRPr="008E210C">
        <w:rPr>
          <w:rFonts w:ascii="Arial" w:hAnsi="Arial" w:cs="Arial"/>
          <w:sz w:val="18"/>
          <w:szCs w:val="18"/>
        </w:rPr>
        <w:t xml:space="preserve">ponudnik - pravna oseba (zanjo spodaj podpisani zakoniti zastopnik) oziroma spodaj podpisani ponudnik zase kot samostojni podjetnik: </w:t>
      </w:r>
    </w:p>
    <w:p w14:paraId="50F87CE2" w14:textId="18330771" w:rsidR="008E210C" w:rsidRPr="008E210C" w:rsidRDefault="008E210C" w:rsidP="008E210C">
      <w:pPr>
        <w:pStyle w:val="Navadensplet"/>
        <w:jc w:val="both"/>
        <w:rPr>
          <w:rFonts w:ascii="Arial" w:hAnsi="Arial" w:cs="Arial"/>
          <w:sz w:val="18"/>
          <w:szCs w:val="18"/>
        </w:rPr>
      </w:pPr>
      <w:r w:rsidRPr="008E210C">
        <w:rPr>
          <w:rFonts w:ascii="Arial" w:hAnsi="Arial" w:cs="Arial"/>
          <w:sz w:val="18"/>
          <w:szCs w:val="18"/>
        </w:rPr>
        <w:t xml:space="preserve">izjavljam, da bo/-m ponudnik v primeru podelitve koncesije na tem javnem razpisu od skupnega števila ur tedenskega ordinacijskega časa  zagotovil ordinacijski čas izvajanja koncesijske dejavnosti popoldne, od 16. ure dalje, v obsegu (obkroži številčno oznako v levem stolpcu):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4825"/>
        <w:gridCol w:w="1843"/>
      </w:tblGrid>
      <w:tr w:rsidR="008E210C" w:rsidRPr="008E210C" w14:paraId="0443F973" w14:textId="77777777" w:rsidTr="008E210C">
        <w:trPr>
          <w:jc w:val="center"/>
        </w:trPr>
        <w:tc>
          <w:tcPr>
            <w:tcW w:w="846" w:type="dxa"/>
            <w:vAlign w:val="center"/>
            <w:hideMark/>
          </w:tcPr>
          <w:p w14:paraId="67DBD087"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1.</w:t>
            </w:r>
          </w:p>
        </w:tc>
        <w:tc>
          <w:tcPr>
            <w:tcW w:w="4825" w:type="dxa"/>
            <w:vAlign w:val="center"/>
            <w:hideMark/>
          </w:tcPr>
          <w:p w14:paraId="76DBB07E"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p</w:t>
            </w:r>
            <w:r w:rsidRPr="008E210C">
              <w:rPr>
                <w:rStyle w:val="s2"/>
                <w:rFonts w:ascii="Arial" w:hAnsi="Arial" w:cs="Arial"/>
                <w:sz w:val="18"/>
                <w:szCs w:val="18"/>
              </w:rPr>
              <w:t>r</w:t>
            </w:r>
            <w:r w:rsidRPr="008E210C">
              <w:rPr>
                <w:rStyle w:val="s1"/>
                <w:rFonts w:ascii="Arial" w:eastAsiaTheme="majorEastAsia" w:hAnsi="Arial" w:cs="Arial"/>
                <w:sz w:val="18"/>
                <w:szCs w:val="18"/>
              </w:rPr>
              <w:t>ed</w:t>
            </w:r>
            <w:r w:rsidRPr="008E210C">
              <w:rPr>
                <w:rStyle w:val="s2"/>
                <w:rFonts w:ascii="Arial" w:hAnsi="Arial" w:cs="Arial"/>
                <w:sz w:val="18"/>
                <w:szCs w:val="18"/>
              </w:rPr>
              <w:t>pi</w:t>
            </w:r>
            <w:r w:rsidRPr="008E210C">
              <w:rPr>
                <w:rStyle w:val="s1"/>
                <w:rFonts w:ascii="Arial" w:eastAsiaTheme="majorEastAsia" w:hAnsi="Arial" w:cs="Arial"/>
                <w:sz w:val="18"/>
                <w:szCs w:val="18"/>
              </w:rPr>
              <w:t>s</w:t>
            </w:r>
            <w:r w:rsidRPr="008E210C">
              <w:rPr>
                <w:rStyle w:val="s2"/>
                <w:rFonts w:ascii="Arial" w:hAnsi="Arial" w:cs="Arial"/>
                <w:sz w:val="18"/>
                <w:szCs w:val="18"/>
              </w:rPr>
              <w:t>a</w:t>
            </w:r>
            <w:r w:rsidRPr="008E210C">
              <w:rPr>
                <w:rStyle w:val="s1"/>
                <w:rFonts w:ascii="Arial" w:eastAsiaTheme="majorEastAsia" w:hAnsi="Arial" w:cs="Arial"/>
                <w:sz w:val="18"/>
                <w:szCs w:val="18"/>
              </w:rPr>
              <w:t>ne</w:t>
            </w:r>
            <w:r w:rsidRPr="008E210C">
              <w:rPr>
                <w:rStyle w:val="s3"/>
                <w:rFonts w:ascii="Arial" w:hAnsi="Arial" w:cs="Arial"/>
                <w:sz w:val="18"/>
                <w:szCs w:val="18"/>
              </w:rPr>
              <w:t xml:space="preserve"> </w:t>
            </w:r>
            <w:r w:rsidRPr="008E210C">
              <w:rPr>
                <w:rStyle w:val="s2"/>
                <w:rFonts w:ascii="Arial" w:hAnsi="Arial" w:cs="Arial"/>
                <w:sz w:val="18"/>
                <w:szCs w:val="18"/>
              </w:rPr>
              <w:t>en</w:t>
            </w:r>
            <w:r w:rsidRPr="008E210C">
              <w:rPr>
                <w:rStyle w:val="s1"/>
                <w:rFonts w:ascii="Arial" w:eastAsiaTheme="majorEastAsia" w:hAnsi="Arial" w:cs="Arial"/>
                <w:sz w:val="18"/>
                <w:szCs w:val="18"/>
              </w:rPr>
              <w:t>e</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p</w:t>
            </w:r>
            <w:r w:rsidRPr="008E210C">
              <w:rPr>
                <w:rStyle w:val="s2"/>
                <w:rFonts w:ascii="Arial" w:hAnsi="Arial" w:cs="Arial"/>
                <w:sz w:val="18"/>
                <w:szCs w:val="18"/>
              </w:rPr>
              <w:t>eti</w:t>
            </w:r>
            <w:r w:rsidRPr="008E210C">
              <w:rPr>
                <w:rStyle w:val="s1"/>
                <w:rFonts w:ascii="Arial" w:eastAsiaTheme="majorEastAsia" w:hAnsi="Arial" w:cs="Arial"/>
                <w:sz w:val="18"/>
                <w:szCs w:val="18"/>
              </w:rPr>
              <w:t>ne</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o</w:t>
            </w:r>
            <w:r w:rsidRPr="008E210C">
              <w:rPr>
                <w:rStyle w:val="s2"/>
                <w:rFonts w:ascii="Arial" w:hAnsi="Arial" w:cs="Arial"/>
                <w:sz w:val="18"/>
                <w:szCs w:val="18"/>
              </w:rPr>
              <w:t>zirom</w:t>
            </w:r>
            <w:r w:rsidRPr="008E210C">
              <w:rPr>
                <w:rStyle w:val="s1"/>
                <w:rFonts w:ascii="Arial" w:eastAsiaTheme="majorEastAsia" w:hAnsi="Arial" w:cs="Arial"/>
                <w:sz w:val="18"/>
                <w:szCs w:val="18"/>
              </w:rPr>
              <w:t>a</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20</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650ECFBA"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5</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15</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0AD8F1A1" w14:textId="77777777" w:rsidTr="008E210C">
        <w:trPr>
          <w:jc w:val="center"/>
        </w:trPr>
        <w:tc>
          <w:tcPr>
            <w:tcW w:w="846" w:type="dxa"/>
            <w:vAlign w:val="center"/>
            <w:hideMark/>
          </w:tcPr>
          <w:p w14:paraId="3EC57350"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w:t>
            </w:r>
          </w:p>
        </w:tc>
        <w:tc>
          <w:tcPr>
            <w:tcW w:w="4825" w:type="dxa"/>
            <w:vAlign w:val="center"/>
            <w:hideMark/>
          </w:tcPr>
          <w:p w14:paraId="37E5A94B"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21</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009C64F0"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5</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30</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021A2996" w14:textId="77777777" w:rsidTr="008E210C">
        <w:trPr>
          <w:jc w:val="center"/>
        </w:trPr>
        <w:tc>
          <w:tcPr>
            <w:tcW w:w="846" w:type="dxa"/>
            <w:vAlign w:val="center"/>
            <w:hideMark/>
          </w:tcPr>
          <w:p w14:paraId="3FBA67EF"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3.</w:t>
            </w:r>
          </w:p>
        </w:tc>
        <w:tc>
          <w:tcPr>
            <w:tcW w:w="4825" w:type="dxa"/>
            <w:vAlign w:val="center"/>
            <w:hideMark/>
          </w:tcPr>
          <w:p w14:paraId="6D3214E0"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22</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3557BDD3"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5</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45</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6930ACB6" w14:textId="77777777" w:rsidTr="008E210C">
        <w:trPr>
          <w:jc w:val="center"/>
        </w:trPr>
        <w:tc>
          <w:tcPr>
            <w:tcW w:w="846" w:type="dxa"/>
            <w:vAlign w:val="center"/>
            <w:hideMark/>
          </w:tcPr>
          <w:p w14:paraId="40BA227A"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4.</w:t>
            </w:r>
          </w:p>
        </w:tc>
        <w:tc>
          <w:tcPr>
            <w:tcW w:w="4825" w:type="dxa"/>
            <w:vAlign w:val="center"/>
            <w:hideMark/>
          </w:tcPr>
          <w:p w14:paraId="3FC98AFF"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23</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31E63FF7"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6</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p>
        </w:tc>
      </w:tr>
      <w:tr w:rsidR="008E210C" w:rsidRPr="008E210C" w14:paraId="4D5D531C" w14:textId="77777777" w:rsidTr="008E210C">
        <w:trPr>
          <w:jc w:val="center"/>
        </w:trPr>
        <w:tc>
          <w:tcPr>
            <w:tcW w:w="846" w:type="dxa"/>
            <w:vAlign w:val="center"/>
            <w:hideMark/>
          </w:tcPr>
          <w:p w14:paraId="0B5EB4FC"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5.</w:t>
            </w:r>
          </w:p>
        </w:tc>
        <w:tc>
          <w:tcPr>
            <w:tcW w:w="4825" w:type="dxa"/>
            <w:vAlign w:val="center"/>
            <w:hideMark/>
          </w:tcPr>
          <w:p w14:paraId="4B51EC7B"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24</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20EA08B9"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6</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15</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20C72FD2" w14:textId="77777777" w:rsidTr="008E210C">
        <w:trPr>
          <w:jc w:val="center"/>
        </w:trPr>
        <w:tc>
          <w:tcPr>
            <w:tcW w:w="846" w:type="dxa"/>
            <w:vAlign w:val="center"/>
            <w:hideMark/>
          </w:tcPr>
          <w:p w14:paraId="104A31F7"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6.</w:t>
            </w:r>
          </w:p>
        </w:tc>
        <w:tc>
          <w:tcPr>
            <w:tcW w:w="4825" w:type="dxa"/>
            <w:vAlign w:val="center"/>
            <w:hideMark/>
          </w:tcPr>
          <w:p w14:paraId="096B8D93"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25</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7E2306C2"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6</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30</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7E017521" w14:textId="77777777" w:rsidTr="008E210C">
        <w:trPr>
          <w:jc w:val="center"/>
        </w:trPr>
        <w:tc>
          <w:tcPr>
            <w:tcW w:w="846" w:type="dxa"/>
            <w:vAlign w:val="center"/>
            <w:hideMark/>
          </w:tcPr>
          <w:p w14:paraId="14826222"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7.</w:t>
            </w:r>
          </w:p>
        </w:tc>
        <w:tc>
          <w:tcPr>
            <w:tcW w:w="4825" w:type="dxa"/>
            <w:vAlign w:val="center"/>
            <w:hideMark/>
          </w:tcPr>
          <w:p w14:paraId="68FB79D5"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26</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127DC529"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6</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45</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532B0D14" w14:textId="77777777" w:rsidTr="008E210C">
        <w:trPr>
          <w:jc w:val="center"/>
        </w:trPr>
        <w:tc>
          <w:tcPr>
            <w:tcW w:w="846" w:type="dxa"/>
            <w:vAlign w:val="center"/>
            <w:hideMark/>
          </w:tcPr>
          <w:p w14:paraId="18F77EE2"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8.</w:t>
            </w:r>
          </w:p>
        </w:tc>
        <w:tc>
          <w:tcPr>
            <w:tcW w:w="4825" w:type="dxa"/>
            <w:vAlign w:val="center"/>
            <w:hideMark/>
          </w:tcPr>
          <w:p w14:paraId="69CB5C5F"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27</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39A39229"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7</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p>
        </w:tc>
      </w:tr>
      <w:tr w:rsidR="008E210C" w:rsidRPr="008E210C" w14:paraId="6CEADF95" w14:textId="77777777" w:rsidTr="008E210C">
        <w:trPr>
          <w:jc w:val="center"/>
        </w:trPr>
        <w:tc>
          <w:tcPr>
            <w:tcW w:w="846" w:type="dxa"/>
            <w:vAlign w:val="center"/>
            <w:hideMark/>
          </w:tcPr>
          <w:p w14:paraId="35A19E78"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9.</w:t>
            </w:r>
          </w:p>
        </w:tc>
        <w:tc>
          <w:tcPr>
            <w:tcW w:w="4825" w:type="dxa"/>
            <w:vAlign w:val="center"/>
            <w:hideMark/>
          </w:tcPr>
          <w:p w14:paraId="14493225"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28</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57157308"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7</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15</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5DE1F315" w14:textId="77777777" w:rsidTr="008E210C">
        <w:trPr>
          <w:jc w:val="center"/>
        </w:trPr>
        <w:tc>
          <w:tcPr>
            <w:tcW w:w="846" w:type="dxa"/>
            <w:vAlign w:val="center"/>
            <w:hideMark/>
          </w:tcPr>
          <w:p w14:paraId="099043A1"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10.</w:t>
            </w:r>
          </w:p>
        </w:tc>
        <w:tc>
          <w:tcPr>
            <w:tcW w:w="4825" w:type="dxa"/>
            <w:vAlign w:val="center"/>
            <w:hideMark/>
          </w:tcPr>
          <w:p w14:paraId="7E7F2B8F"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29</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6FB7165D"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7</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30</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r w:rsidR="008E210C" w:rsidRPr="008E210C" w14:paraId="68ADEA8A" w14:textId="77777777" w:rsidTr="008E210C">
        <w:trPr>
          <w:jc w:val="center"/>
        </w:trPr>
        <w:tc>
          <w:tcPr>
            <w:tcW w:w="846" w:type="dxa"/>
            <w:vAlign w:val="center"/>
            <w:hideMark/>
          </w:tcPr>
          <w:p w14:paraId="40374BDD"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11.</w:t>
            </w:r>
          </w:p>
        </w:tc>
        <w:tc>
          <w:tcPr>
            <w:tcW w:w="4825" w:type="dxa"/>
            <w:vAlign w:val="center"/>
            <w:hideMark/>
          </w:tcPr>
          <w:p w14:paraId="246631F5"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30</w:t>
            </w:r>
            <w:r w:rsidRPr="008E210C">
              <w:rPr>
                <w:rStyle w:val="s2"/>
                <w:rFonts w:ascii="Arial" w:hAnsi="Arial" w:cs="Arial"/>
                <w:sz w:val="18"/>
                <w:szCs w:val="18"/>
              </w:rPr>
              <w:t>%</w:t>
            </w:r>
            <w:r w:rsidRPr="008E210C">
              <w:rPr>
                <w:rStyle w:val="s1"/>
                <w:rFonts w:ascii="Arial" w:eastAsiaTheme="majorEastAsia" w:hAnsi="Arial" w:cs="Arial"/>
                <w:sz w:val="18"/>
                <w:szCs w:val="18"/>
              </w:rPr>
              <w:t>,</w:t>
            </w:r>
            <w:r w:rsidRPr="008E210C">
              <w:rPr>
                <w:rStyle w:val="s3"/>
                <w:rFonts w:ascii="Arial" w:hAnsi="Arial" w:cs="Arial"/>
                <w:sz w:val="18"/>
                <w:szCs w:val="18"/>
              </w:rPr>
              <w:t xml:space="preserve"> </w:t>
            </w:r>
            <w:r w:rsidRPr="008E210C">
              <w:rPr>
                <w:rStyle w:val="s2"/>
                <w:rFonts w:ascii="Arial" w:hAnsi="Arial" w:cs="Arial"/>
                <w:sz w:val="18"/>
                <w:szCs w:val="18"/>
              </w:rPr>
              <w:t>k</w:t>
            </w:r>
            <w:r w:rsidRPr="008E210C">
              <w:rPr>
                <w:rStyle w:val="s1"/>
                <w:rFonts w:ascii="Arial" w:eastAsiaTheme="majorEastAsia" w:hAnsi="Arial" w:cs="Arial"/>
                <w:sz w:val="18"/>
                <w:szCs w:val="18"/>
              </w:rPr>
              <w:t>ar</w:t>
            </w:r>
            <w:r w:rsidRPr="008E210C">
              <w:rPr>
                <w:rStyle w:val="s3"/>
                <w:rFonts w:ascii="Arial" w:hAnsi="Arial" w:cs="Arial"/>
                <w:sz w:val="18"/>
                <w:szCs w:val="18"/>
              </w:rPr>
              <w:t xml:space="preserve"> </w:t>
            </w:r>
            <w:r w:rsidRPr="008E210C">
              <w:rPr>
                <w:rStyle w:val="s2"/>
                <w:rFonts w:ascii="Arial" w:hAnsi="Arial" w:cs="Arial"/>
                <w:sz w:val="18"/>
                <w:szCs w:val="18"/>
              </w:rPr>
              <w:t>z</w:t>
            </w:r>
            <w:r w:rsidRPr="008E210C">
              <w:rPr>
                <w:rStyle w:val="s1"/>
                <w:rFonts w:ascii="Arial" w:eastAsiaTheme="majorEastAsia" w:hAnsi="Arial" w:cs="Arial"/>
                <w:sz w:val="18"/>
                <w:szCs w:val="18"/>
              </w:rPr>
              <w:t>na</w:t>
            </w:r>
            <w:r w:rsidRPr="008E210C">
              <w:rPr>
                <w:rStyle w:val="s2"/>
                <w:rFonts w:ascii="Arial" w:hAnsi="Arial" w:cs="Arial"/>
                <w:sz w:val="18"/>
                <w:szCs w:val="18"/>
              </w:rPr>
              <w:t>š</w:t>
            </w:r>
            <w:r w:rsidRPr="008E210C">
              <w:rPr>
                <w:rStyle w:val="s1"/>
                <w:rFonts w:ascii="Arial" w:eastAsiaTheme="majorEastAsia" w:hAnsi="Arial" w:cs="Arial"/>
                <w:sz w:val="18"/>
                <w:szCs w:val="18"/>
              </w:rPr>
              <w:t>a</w:t>
            </w:r>
          </w:p>
        </w:tc>
        <w:tc>
          <w:tcPr>
            <w:tcW w:w="1843" w:type="dxa"/>
            <w:vAlign w:val="center"/>
            <w:hideMark/>
          </w:tcPr>
          <w:p w14:paraId="7F974137" w14:textId="77777777" w:rsidR="008E210C" w:rsidRPr="008E210C" w:rsidRDefault="008E210C" w:rsidP="008E210C">
            <w:pPr>
              <w:pStyle w:val="Navadensplet"/>
              <w:spacing w:before="120" w:beforeAutospacing="0" w:after="120" w:afterAutospacing="0" w:line="276" w:lineRule="auto"/>
              <w:jc w:val="center"/>
              <w:rPr>
                <w:rFonts w:ascii="Arial" w:hAnsi="Arial" w:cs="Arial"/>
                <w:sz w:val="18"/>
                <w:szCs w:val="18"/>
              </w:rPr>
            </w:pPr>
            <w:r w:rsidRPr="008E210C">
              <w:rPr>
                <w:rStyle w:val="s1"/>
                <w:rFonts w:ascii="Arial" w:eastAsiaTheme="majorEastAsia" w:hAnsi="Arial" w:cs="Arial"/>
                <w:sz w:val="18"/>
                <w:szCs w:val="18"/>
              </w:rPr>
              <w:t>7</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ur</w:t>
            </w:r>
            <w:r w:rsidRPr="008E210C">
              <w:rPr>
                <w:rStyle w:val="s3"/>
                <w:rFonts w:ascii="Arial" w:hAnsi="Arial" w:cs="Arial"/>
                <w:sz w:val="18"/>
                <w:szCs w:val="18"/>
              </w:rPr>
              <w:t xml:space="preserve"> </w:t>
            </w:r>
            <w:r w:rsidRPr="008E210C">
              <w:rPr>
                <w:rStyle w:val="s2"/>
                <w:rFonts w:ascii="Arial" w:hAnsi="Arial" w:cs="Arial"/>
                <w:sz w:val="18"/>
                <w:szCs w:val="18"/>
              </w:rPr>
              <w:t>i</w:t>
            </w:r>
            <w:r w:rsidRPr="008E210C">
              <w:rPr>
                <w:rStyle w:val="s1"/>
                <w:rFonts w:ascii="Arial" w:eastAsiaTheme="majorEastAsia" w:hAnsi="Arial" w:cs="Arial"/>
                <w:sz w:val="18"/>
                <w:szCs w:val="18"/>
              </w:rPr>
              <w:t>n</w:t>
            </w:r>
            <w:r w:rsidRPr="008E210C">
              <w:rPr>
                <w:rStyle w:val="s3"/>
                <w:rFonts w:ascii="Arial" w:hAnsi="Arial" w:cs="Arial"/>
                <w:sz w:val="18"/>
                <w:szCs w:val="18"/>
              </w:rPr>
              <w:t xml:space="preserve"> </w:t>
            </w:r>
            <w:r w:rsidRPr="008E210C">
              <w:rPr>
                <w:rStyle w:val="s1"/>
                <w:rFonts w:ascii="Arial" w:eastAsiaTheme="majorEastAsia" w:hAnsi="Arial" w:cs="Arial"/>
                <w:sz w:val="18"/>
                <w:szCs w:val="18"/>
              </w:rPr>
              <w:t>45</w:t>
            </w:r>
            <w:r w:rsidRPr="008E210C">
              <w:rPr>
                <w:rStyle w:val="s3"/>
                <w:rFonts w:ascii="Arial" w:hAnsi="Arial" w:cs="Arial"/>
                <w:sz w:val="18"/>
                <w:szCs w:val="18"/>
              </w:rPr>
              <w:t xml:space="preserve"> </w:t>
            </w:r>
            <w:r w:rsidRPr="008E210C">
              <w:rPr>
                <w:rStyle w:val="s2"/>
                <w:rFonts w:ascii="Arial" w:hAnsi="Arial" w:cs="Arial"/>
                <w:sz w:val="18"/>
                <w:szCs w:val="18"/>
              </w:rPr>
              <w:t>mi</w:t>
            </w:r>
            <w:r w:rsidRPr="008E210C">
              <w:rPr>
                <w:rStyle w:val="s1"/>
                <w:rFonts w:ascii="Arial" w:eastAsiaTheme="majorEastAsia" w:hAnsi="Arial" w:cs="Arial"/>
                <w:sz w:val="18"/>
                <w:szCs w:val="18"/>
              </w:rPr>
              <w:t>nut</w:t>
            </w:r>
          </w:p>
        </w:tc>
      </w:tr>
    </w:tbl>
    <w:p w14:paraId="450C1AF2" w14:textId="2BFA5C7C" w:rsidR="008E210C" w:rsidRDefault="008E210C" w:rsidP="000F3B2D">
      <w:pPr>
        <w:tabs>
          <w:tab w:val="left" w:pos="7275"/>
        </w:tabs>
        <w:spacing w:before="225" w:after="225"/>
        <w:jc w:val="both"/>
        <w:rPr>
          <w:rFonts w:ascii="Arial" w:hAnsi="Arial" w:cs="Arial"/>
          <w:sz w:val="18"/>
          <w:szCs w:val="18"/>
        </w:rPr>
      </w:pPr>
      <w:r>
        <w:rPr>
          <w:rFonts w:ascii="Arial" w:hAnsi="Arial" w:cs="Arial"/>
          <w:sz w:val="18"/>
          <w:szCs w:val="18"/>
        </w:rPr>
        <w:t>Urnik iz 8. člena vzorca koncesijske pogodbe iz tega javnega razpisa, skladen s to izjavo, bo/-m ponudnik predložil koncedentu v 3 dneh po prejemu odločbe o izbiri.</w:t>
      </w:r>
    </w:p>
    <w:p w14:paraId="0EB7CE64" w14:textId="77777777" w:rsidR="008E210C" w:rsidRDefault="008E210C" w:rsidP="008E210C">
      <w:pPr>
        <w:tabs>
          <w:tab w:val="left" w:pos="7275"/>
        </w:tabs>
        <w:spacing w:before="225" w:after="225"/>
        <w:jc w:val="both"/>
        <w:rPr>
          <w:rFonts w:ascii="Arial" w:hAnsi="Arial" w:cs="Arial"/>
          <w:sz w:val="18"/>
          <w:szCs w:val="18"/>
        </w:rPr>
      </w:pPr>
      <w:r>
        <w:rPr>
          <w:rFonts w:ascii="Arial" w:hAnsi="Arial" w:cs="Arial"/>
          <w:sz w:val="18"/>
          <w:szCs w:val="18"/>
        </w:rPr>
        <w:t xml:space="preserve">Kraj in datum: _______________________ </w:t>
      </w:r>
    </w:p>
    <w:p w14:paraId="029E0CE4" w14:textId="4A89F8EA" w:rsidR="008E210C" w:rsidRDefault="008E210C" w:rsidP="008E210C">
      <w:pPr>
        <w:tabs>
          <w:tab w:val="left" w:pos="7275"/>
        </w:tabs>
        <w:spacing w:before="225" w:after="225"/>
        <w:jc w:val="both"/>
        <w:rPr>
          <w:rFonts w:ascii="Arial" w:hAnsi="Arial" w:cs="Arial"/>
          <w:sz w:val="18"/>
          <w:szCs w:val="18"/>
        </w:rPr>
      </w:pPr>
      <w:r>
        <w:rPr>
          <w:rFonts w:ascii="Arial" w:hAnsi="Arial" w:cs="Arial"/>
          <w:sz w:val="18"/>
          <w:szCs w:val="18"/>
        </w:rPr>
        <w:t>Lastnoročni podpis odgovornega nosilca zdravstvene dejavnosti oziroma podpis zakonitega zastopnika pravne osebe oziroma samostojnega podjetnika: ___________________________</w:t>
      </w:r>
    </w:p>
    <w:p w14:paraId="04614B3E" w14:textId="77777777" w:rsidR="008E210C" w:rsidRDefault="008E210C" w:rsidP="008E210C">
      <w:pPr>
        <w:tabs>
          <w:tab w:val="left" w:pos="7275"/>
        </w:tabs>
        <w:spacing w:before="225" w:after="225"/>
        <w:jc w:val="both"/>
        <w:rPr>
          <w:rFonts w:ascii="Arial" w:hAnsi="Arial" w:cs="Arial"/>
          <w:sz w:val="18"/>
          <w:szCs w:val="18"/>
        </w:rPr>
      </w:pPr>
    </w:p>
    <w:p w14:paraId="239036C9" w14:textId="77777777" w:rsidR="008E210C" w:rsidRDefault="008E210C" w:rsidP="008E210C">
      <w:pPr>
        <w:tabs>
          <w:tab w:val="left" w:pos="7275"/>
        </w:tabs>
        <w:spacing w:before="225" w:after="225"/>
        <w:jc w:val="both"/>
        <w:rPr>
          <w:rFonts w:ascii="Arial" w:hAnsi="Arial" w:cs="Arial"/>
          <w:sz w:val="18"/>
          <w:szCs w:val="18"/>
        </w:rPr>
      </w:pPr>
      <w:r>
        <w:rPr>
          <w:rFonts w:ascii="Arial" w:hAnsi="Arial" w:cs="Arial"/>
          <w:sz w:val="18"/>
          <w:szCs w:val="18"/>
        </w:rPr>
        <w:t xml:space="preserve">Žig (če ga ponudnik uporablja): </w:t>
      </w:r>
    </w:p>
    <w:p w14:paraId="548F834B" w14:textId="47E3F795" w:rsidR="008E210C" w:rsidRPr="008E210C" w:rsidRDefault="008E210C" w:rsidP="008E210C">
      <w:pPr>
        <w:spacing w:before="225" w:after="225"/>
        <w:jc w:val="right"/>
        <w:rPr>
          <w:rFonts w:ascii="Arial" w:hAnsi="Arial" w:cs="Arial"/>
          <w:sz w:val="18"/>
          <w:szCs w:val="18"/>
        </w:rPr>
      </w:pPr>
      <w:r>
        <w:rPr>
          <w:rFonts w:ascii="Arial" w:hAnsi="Arial" w:cs="Arial"/>
          <w:sz w:val="18"/>
          <w:szCs w:val="18"/>
        </w:rPr>
        <w:lastRenderedPageBreak/>
        <w:t>NOSILEC - OPREDELJENI</w:t>
      </w:r>
    </w:p>
    <w:p w14:paraId="1E73B314" w14:textId="4F515546" w:rsidR="008E210C" w:rsidRDefault="0097161F" w:rsidP="008E210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I</w:t>
      </w:r>
      <w:r w:rsidRPr="0097161F">
        <w:rPr>
          <w:rFonts w:ascii="Arial" w:hAnsi="Arial" w:cs="Arial"/>
        </w:rPr>
        <w:t xml:space="preserve">zjava nosilca zdravstvene dejavnosti pri ponudniku* na naslovu izvajanja koncesijske dejavnosti, navedenem v prijavnem obrazcu, o povprečnem mesečnem številu opredeljenih zavarovanih oseb v </w:t>
      </w:r>
      <w:r>
        <w:rPr>
          <w:rFonts w:ascii="Arial" w:hAnsi="Arial" w:cs="Arial"/>
        </w:rPr>
        <w:t>Občini Ilirska Bistrica</w:t>
      </w:r>
      <w:r w:rsidRPr="0097161F">
        <w:rPr>
          <w:rFonts w:ascii="Arial" w:hAnsi="Arial" w:cs="Arial"/>
        </w:rPr>
        <w:t xml:space="preserve"> v obdobju od 1. 4. 2022 do 31. 3. 2023</w:t>
      </w:r>
    </w:p>
    <w:p w14:paraId="0B242BCD" w14:textId="77777777" w:rsidR="0097161F" w:rsidRPr="008E210C"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izjava odgovornega nosilca koncesijske dejavnosti pri ponudniku v primeru, ko bo sam tudi izvajalec zdravstvenih storitev, ki so predmet koncesije</w:t>
      </w:r>
    </w:p>
    <w:p w14:paraId="57A9B698" w14:textId="77777777" w:rsidR="008E210C" w:rsidRDefault="008E210C" w:rsidP="008E210C">
      <w:pPr>
        <w:spacing w:before="225" w:after="225"/>
        <w:jc w:val="both"/>
        <w:rPr>
          <w:rFonts w:ascii="Arial" w:hAnsi="Arial" w:cs="Arial"/>
          <w:sz w:val="18"/>
          <w:szCs w:val="18"/>
        </w:rPr>
      </w:pPr>
    </w:p>
    <w:p w14:paraId="24CEC521" w14:textId="05B1093B" w:rsidR="008E210C" w:rsidRDefault="008E210C" w:rsidP="008E210C">
      <w:pPr>
        <w:spacing w:before="225" w:after="225"/>
        <w:jc w:val="both"/>
        <w:rPr>
          <w:rFonts w:ascii="Arial" w:hAnsi="Arial" w:cs="Arial"/>
          <w:sz w:val="18"/>
          <w:szCs w:val="18"/>
        </w:rPr>
      </w:pPr>
      <w:r>
        <w:rPr>
          <w:rFonts w:ascii="Arial" w:hAnsi="Arial" w:cs="Arial"/>
          <w:sz w:val="18"/>
          <w:szCs w:val="18"/>
        </w:rPr>
        <w:t>Spodaj podpisani:</w:t>
      </w:r>
    </w:p>
    <w:tbl>
      <w:tblPr>
        <w:tblStyle w:val="Tabelamrea"/>
        <w:tblW w:w="0" w:type="auto"/>
        <w:tblLook w:val="04A0" w:firstRow="1" w:lastRow="0" w:firstColumn="1" w:lastColumn="0" w:noHBand="0" w:noVBand="1"/>
      </w:tblPr>
      <w:tblGrid>
        <w:gridCol w:w="4530"/>
        <w:gridCol w:w="4530"/>
      </w:tblGrid>
      <w:tr w:rsidR="008E210C" w14:paraId="679BAD38" w14:textId="77777777" w:rsidTr="002A30C6">
        <w:tc>
          <w:tcPr>
            <w:tcW w:w="4530" w:type="dxa"/>
          </w:tcPr>
          <w:p w14:paraId="464177D5" w14:textId="0A4A7C8C" w:rsidR="008E210C" w:rsidRPr="0097161F" w:rsidRDefault="0097161F" w:rsidP="002A30C6">
            <w:pPr>
              <w:spacing w:before="225" w:after="225"/>
              <w:jc w:val="center"/>
              <w:rPr>
                <w:rFonts w:ascii="Arial" w:hAnsi="Arial" w:cs="Arial"/>
                <w:sz w:val="18"/>
                <w:szCs w:val="18"/>
              </w:rPr>
            </w:pPr>
            <w:r>
              <w:rPr>
                <w:rFonts w:ascii="Arial" w:hAnsi="Arial" w:cs="Arial"/>
                <w:sz w:val="18"/>
                <w:szCs w:val="18"/>
              </w:rPr>
              <w:t>PRIIMEK IN IME</w:t>
            </w:r>
          </w:p>
        </w:tc>
        <w:tc>
          <w:tcPr>
            <w:tcW w:w="4530" w:type="dxa"/>
          </w:tcPr>
          <w:p w14:paraId="589F0550" w14:textId="77777777" w:rsidR="008E210C" w:rsidRDefault="008E210C" w:rsidP="002A30C6">
            <w:pPr>
              <w:spacing w:before="225" w:after="225"/>
              <w:jc w:val="both"/>
              <w:rPr>
                <w:rFonts w:ascii="Arial" w:hAnsi="Arial" w:cs="Arial"/>
                <w:sz w:val="18"/>
                <w:szCs w:val="18"/>
              </w:rPr>
            </w:pPr>
          </w:p>
        </w:tc>
      </w:tr>
      <w:tr w:rsidR="008E210C" w14:paraId="18F33983" w14:textId="77777777" w:rsidTr="002A30C6">
        <w:tc>
          <w:tcPr>
            <w:tcW w:w="4530" w:type="dxa"/>
          </w:tcPr>
          <w:p w14:paraId="5A513168" w14:textId="6A3853D2" w:rsidR="008E210C" w:rsidRPr="0097161F" w:rsidRDefault="0097161F" w:rsidP="002A30C6">
            <w:pPr>
              <w:spacing w:before="225" w:after="225"/>
              <w:jc w:val="center"/>
              <w:rPr>
                <w:rFonts w:ascii="Arial" w:hAnsi="Arial" w:cs="Arial"/>
                <w:sz w:val="18"/>
                <w:szCs w:val="18"/>
              </w:rPr>
            </w:pPr>
            <w:r>
              <w:rPr>
                <w:rFonts w:ascii="Arial" w:hAnsi="Arial" w:cs="Arial"/>
                <w:sz w:val="18"/>
                <w:szCs w:val="18"/>
              </w:rPr>
              <w:t>STALNO PREBIVALIŠČE</w:t>
            </w:r>
          </w:p>
        </w:tc>
        <w:tc>
          <w:tcPr>
            <w:tcW w:w="4530" w:type="dxa"/>
          </w:tcPr>
          <w:p w14:paraId="77E14A7B" w14:textId="77777777" w:rsidR="008E210C" w:rsidRDefault="008E210C" w:rsidP="002A30C6">
            <w:pPr>
              <w:spacing w:before="225" w:after="225"/>
              <w:jc w:val="both"/>
              <w:rPr>
                <w:rFonts w:ascii="Arial" w:hAnsi="Arial" w:cs="Arial"/>
                <w:sz w:val="18"/>
                <w:szCs w:val="18"/>
              </w:rPr>
            </w:pPr>
          </w:p>
        </w:tc>
      </w:tr>
      <w:tr w:rsidR="008E210C" w14:paraId="227CD2AA" w14:textId="77777777" w:rsidTr="002A30C6">
        <w:tc>
          <w:tcPr>
            <w:tcW w:w="4530" w:type="dxa"/>
          </w:tcPr>
          <w:p w14:paraId="45F20E90" w14:textId="2DDEF024" w:rsidR="008E210C" w:rsidRPr="0097161F" w:rsidRDefault="0097161F" w:rsidP="002A30C6">
            <w:pPr>
              <w:spacing w:before="225" w:after="225"/>
              <w:jc w:val="center"/>
              <w:rPr>
                <w:rFonts w:ascii="Arial" w:hAnsi="Arial" w:cs="Arial"/>
                <w:sz w:val="18"/>
                <w:szCs w:val="18"/>
              </w:rPr>
            </w:pPr>
            <w:r>
              <w:rPr>
                <w:rFonts w:ascii="Arial" w:hAnsi="Arial" w:cs="Arial"/>
                <w:sz w:val="18"/>
                <w:szCs w:val="18"/>
              </w:rPr>
              <w:t>DATUM ROJSTVA</w:t>
            </w:r>
          </w:p>
        </w:tc>
        <w:tc>
          <w:tcPr>
            <w:tcW w:w="4530" w:type="dxa"/>
          </w:tcPr>
          <w:p w14:paraId="72257816" w14:textId="77777777" w:rsidR="008E210C" w:rsidRDefault="008E210C" w:rsidP="002A30C6">
            <w:pPr>
              <w:spacing w:before="225" w:after="225"/>
              <w:jc w:val="both"/>
              <w:rPr>
                <w:rFonts w:ascii="Arial" w:hAnsi="Arial" w:cs="Arial"/>
                <w:sz w:val="18"/>
                <w:szCs w:val="18"/>
              </w:rPr>
            </w:pPr>
          </w:p>
        </w:tc>
      </w:tr>
    </w:tbl>
    <w:p w14:paraId="5F831B4D" w14:textId="40ADB23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kot nosilec zdravstvene dejavnosti ponudnika:</w:t>
      </w:r>
      <w:r>
        <w:rPr>
          <w:rFonts w:ascii="Arial" w:hAnsi="Arial" w:cs="Arial"/>
          <w:sz w:val="18"/>
          <w:szCs w:val="18"/>
        </w:rPr>
        <w:t xml:space="preserve"> ______________________________________ (naziv in sedež), </w:t>
      </w:r>
      <w:r w:rsidRPr="0097161F">
        <w:rPr>
          <w:rFonts w:ascii="Arial" w:hAnsi="Arial" w:cs="Arial"/>
          <w:sz w:val="18"/>
          <w:szCs w:val="18"/>
        </w:rPr>
        <w:t xml:space="preserve">izjavljam, da sem v obdobju od 1. 4. 2022 do 31. 3. 2023 oziroma v času, ko sem v tem obdobju opravljal zdravstveno dejavnost kot javno službo v </w:t>
      </w:r>
      <w:r>
        <w:rPr>
          <w:rFonts w:ascii="Arial" w:hAnsi="Arial" w:cs="Arial"/>
          <w:sz w:val="18"/>
          <w:szCs w:val="18"/>
        </w:rPr>
        <w:t>Občini Ilirska Bistrica</w:t>
      </w:r>
      <w:r w:rsidRPr="0097161F">
        <w:rPr>
          <w:rFonts w:ascii="Arial" w:hAnsi="Arial" w:cs="Arial"/>
          <w:sz w:val="18"/>
          <w:szCs w:val="18"/>
        </w:rPr>
        <w:t xml:space="preserve"> pri izvajalcu zdravstvene dejavnosti (naziv in naslov):</w:t>
      </w:r>
      <w:r>
        <w:rPr>
          <w:rFonts w:ascii="Arial" w:hAnsi="Arial" w:cs="Arial"/>
          <w:sz w:val="18"/>
          <w:szCs w:val="18"/>
        </w:rPr>
        <w:t xml:space="preserve"> _______________________ </w:t>
      </w:r>
      <w:r w:rsidRPr="0097161F">
        <w:rPr>
          <w:rFonts w:ascii="Arial" w:hAnsi="Arial" w:cs="Arial"/>
          <w:sz w:val="18"/>
          <w:szCs w:val="18"/>
        </w:rPr>
        <w:t>imel povprečno mesečno (navedite število) ____________ opredeljenih zavarovanih oseb.</w:t>
      </w:r>
    </w:p>
    <w:p w14:paraId="007C3D06"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 tej izjavi prilagam overjeno fotokopijo svoje veljavne licence oziroma odločbe, ki izkazuje veljavnost moje licence v času vložitve ponudbe na javni razpis (obvezna priloga).</w:t>
      </w:r>
    </w:p>
    <w:p w14:paraId="0E8479B0"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(zahtevano v primeru, če zdravstvenih storitev, ki so predmet koncesije, ne bo opravljal odgovorni nosilec zdravstvene dejavnosti)</w:t>
      </w:r>
    </w:p>
    <w:p w14:paraId="0B3CFC21" w14:textId="77777777" w:rsidR="0097161F" w:rsidRPr="0097161F" w:rsidRDefault="0097161F" w:rsidP="0097161F">
      <w:pPr>
        <w:tabs>
          <w:tab w:val="left" w:pos="7275"/>
        </w:tabs>
        <w:spacing w:before="225" w:after="225"/>
        <w:jc w:val="both"/>
        <w:rPr>
          <w:rFonts w:ascii="Arial" w:hAnsi="Arial" w:cs="Arial"/>
          <w:sz w:val="18"/>
          <w:szCs w:val="18"/>
        </w:rPr>
      </w:pPr>
    </w:p>
    <w:p w14:paraId="3A72F141" w14:textId="6E31C2A5" w:rsid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Izrecno dovoljujem </w:t>
      </w:r>
      <w:r>
        <w:rPr>
          <w:rFonts w:ascii="Arial" w:hAnsi="Arial" w:cs="Arial"/>
          <w:sz w:val="18"/>
          <w:szCs w:val="18"/>
        </w:rPr>
        <w:t>Občini Ilirska Bistrica</w:t>
      </w:r>
      <w:r w:rsidRPr="0097161F">
        <w:rPr>
          <w:rFonts w:ascii="Arial" w:hAnsi="Arial" w:cs="Arial"/>
          <w:sz w:val="18"/>
          <w:szCs w:val="18"/>
        </w:rPr>
        <w:t>, da v zvezi z navedbami v tej izjavi lahko opravi poizvedbe pri pristojnih institucijah in pravnih osebah, tem pa dovoljujem posredovanje takih podatkov.</w:t>
      </w:r>
    </w:p>
    <w:p w14:paraId="4AA4D3BE" w14:textId="77777777" w:rsidR="0097161F" w:rsidRDefault="0097161F" w:rsidP="0097161F">
      <w:pPr>
        <w:tabs>
          <w:tab w:val="left" w:pos="7275"/>
        </w:tabs>
        <w:spacing w:before="225" w:after="225"/>
        <w:jc w:val="both"/>
        <w:rPr>
          <w:rFonts w:ascii="Arial" w:hAnsi="Arial" w:cs="Arial"/>
          <w:sz w:val="18"/>
          <w:szCs w:val="18"/>
        </w:rPr>
      </w:pPr>
    </w:p>
    <w:p w14:paraId="1395D53B" w14:textId="77777777" w:rsidR="0097161F" w:rsidRDefault="0097161F" w:rsidP="0097161F">
      <w:pPr>
        <w:tabs>
          <w:tab w:val="left" w:pos="7275"/>
        </w:tabs>
        <w:spacing w:before="225" w:after="225"/>
        <w:jc w:val="both"/>
        <w:rPr>
          <w:rFonts w:ascii="Arial" w:hAnsi="Arial" w:cs="Arial"/>
          <w:sz w:val="18"/>
          <w:szCs w:val="18"/>
        </w:rPr>
      </w:pPr>
      <w:r>
        <w:rPr>
          <w:rFonts w:ascii="Arial" w:hAnsi="Arial" w:cs="Arial"/>
          <w:sz w:val="18"/>
          <w:szCs w:val="18"/>
        </w:rPr>
        <w:t xml:space="preserve">Kraj in datum: _______________________ </w:t>
      </w:r>
    </w:p>
    <w:p w14:paraId="7621F4BF" w14:textId="77777777" w:rsidR="0097161F" w:rsidRDefault="0097161F" w:rsidP="0097161F">
      <w:pPr>
        <w:tabs>
          <w:tab w:val="left" w:pos="7275"/>
        </w:tabs>
        <w:spacing w:before="225" w:after="225"/>
        <w:jc w:val="both"/>
        <w:rPr>
          <w:rFonts w:ascii="Arial" w:hAnsi="Arial" w:cs="Arial"/>
          <w:sz w:val="18"/>
          <w:szCs w:val="18"/>
        </w:rPr>
      </w:pPr>
    </w:p>
    <w:p w14:paraId="0FB74C0F" w14:textId="05ED9AEB" w:rsidR="0097161F" w:rsidRDefault="0097161F" w:rsidP="0097161F">
      <w:pPr>
        <w:tabs>
          <w:tab w:val="left" w:pos="7275"/>
        </w:tabs>
        <w:spacing w:before="225" w:after="225"/>
        <w:jc w:val="both"/>
        <w:rPr>
          <w:rFonts w:ascii="Arial" w:hAnsi="Arial" w:cs="Arial"/>
          <w:sz w:val="18"/>
          <w:szCs w:val="18"/>
        </w:rPr>
      </w:pPr>
      <w:r>
        <w:rPr>
          <w:rFonts w:ascii="Arial" w:hAnsi="Arial" w:cs="Arial"/>
          <w:sz w:val="18"/>
          <w:szCs w:val="18"/>
        </w:rPr>
        <w:t>Lastnoročni podpis: ___________________________</w:t>
      </w:r>
    </w:p>
    <w:p w14:paraId="0FB3EC77" w14:textId="04834EAD" w:rsidR="0097161F" w:rsidRDefault="0097161F">
      <w:pPr>
        <w:spacing w:after="200" w:line="276" w:lineRule="auto"/>
        <w:rPr>
          <w:rFonts w:ascii="Arial" w:hAnsi="Arial" w:cs="Arial"/>
          <w:sz w:val="18"/>
          <w:szCs w:val="18"/>
        </w:rPr>
      </w:pPr>
      <w:r>
        <w:rPr>
          <w:rFonts w:ascii="Arial" w:hAnsi="Arial" w:cs="Arial"/>
          <w:sz w:val="18"/>
          <w:szCs w:val="18"/>
        </w:rPr>
        <w:br w:type="page"/>
      </w:r>
    </w:p>
    <w:p w14:paraId="367E3F21" w14:textId="1E5ABD3F" w:rsidR="0097161F" w:rsidRDefault="0097161F" w:rsidP="0097161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lastRenderedPageBreak/>
        <w:t>Vzorci koncesijskih pogodb</w:t>
      </w:r>
    </w:p>
    <w:p w14:paraId="3C6DF43A" w14:textId="77777777" w:rsidR="0097161F" w:rsidRDefault="0097161F" w:rsidP="0097161F">
      <w:pPr>
        <w:tabs>
          <w:tab w:val="left" w:pos="7275"/>
        </w:tabs>
        <w:spacing w:before="225" w:after="225"/>
        <w:jc w:val="both"/>
        <w:rPr>
          <w:rFonts w:ascii="Arial" w:hAnsi="Arial" w:cs="Arial"/>
          <w:sz w:val="18"/>
          <w:szCs w:val="18"/>
        </w:rPr>
      </w:pPr>
    </w:p>
    <w:p w14:paraId="7499B131" w14:textId="4D6E9D4F" w:rsidR="0097161F" w:rsidRPr="0097161F" w:rsidRDefault="0097161F" w:rsidP="0097161F">
      <w:pPr>
        <w:tabs>
          <w:tab w:val="left" w:pos="7275"/>
        </w:tabs>
        <w:spacing w:before="225" w:after="225"/>
        <w:jc w:val="center"/>
        <w:rPr>
          <w:rFonts w:ascii="Arial" w:hAnsi="Arial" w:cs="Arial"/>
          <w:i/>
          <w:iCs/>
          <w:color w:val="808080" w:themeColor="background1" w:themeShade="80"/>
          <w:sz w:val="18"/>
          <w:szCs w:val="18"/>
        </w:rPr>
      </w:pPr>
      <w:r w:rsidRPr="0097161F">
        <w:rPr>
          <w:rFonts w:ascii="Arial" w:hAnsi="Arial" w:cs="Arial"/>
          <w:i/>
          <w:iCs/>
          <w:color w:val="808080" w:themeColor="background1" w:themeShade="80"/>
          <w:sz w:val="18"/>
          <w:szCs w:val="18"/>
        </w:rPr>
        <w:t>VZOREC ZA ZASEBNEGA ZDRAVSTVENEGA DELAVCA</w:t>
      </w:r>
    </w:p>
    <w:p w14:paraId="05C0B865" w14:textId="77777777" w:rsidR="0097161F" w:rsidRDefault="0097161F" w:rsidP="0097161F">
      <w:pPr>
        <w:tabs>
          <w:tab w:val="left" w:pos="7275"/>
        </w:tabs>
        <w:spacing w:before="225" w:after="225"/>
        <w:jc w:val="both"/>
        <w:rPr>
          <w:rFonts w:ascii="Arial" w:hAnsi="Arial" w:cs="Arial"/>
          <w:sz w:val="18"/>
          <w:szCs w:val="18"/>
        </w:rPr>
      </w:pPr>
    </w:p>
    <w:p w14:paraId="0ED7743B" w14:textId="3744282B" w:rsidR="0097161F" w:rsidRPr="0097161F" w:rsidRDefault="0097161F" w:rsidP="0097161F">
      <w:pPr>
        <w:tabs>
          <w:tab w:val="left" w:pos="7275"/>
        </w:tabs>
        <w:spacing w:before="225" w:after="225"/>
        <w:jc w:val="both"/>
        <w:rPr>
          <w:rFonts w:ascii="Arial" w:hAnsi="Arial" w:cs="Arial"/>
          <w:sz w:val="18"/>
          <w:szCs w:val="18"/>
        </w:rPr>
      </w:pPr>
      <w:r w:rsidRPr="00FA741E">
        <w:rPr>
          <w:rFonts w:ascii="Arial" w:hAnsi="Arial" w:cs="Arial"/>
          <w:b/>
          <w:bCs/>
          <w:sz w:val="18"/>
          <w:szCs w:val="18"/>
        </w:rPr>
        <w:t>OBČINA ILIRSKA BISTRICA</w:t>
      </w:r>
      <w:r w:rsidRPr="0097161F">
        <w:rPr>
          <w:rFonts w:ascii="Arial" w:hAnsi="Arial" w:cs="Arial"/>
          <w:sz w:val="18"/>
          <w:szCs w:val="18"/>
        </w:rPr>
        <w:t xml:space="preserve">, Bazoviška cesta 14, 6250 Ilirska Bistrica, ki jo zastopa župan </w:t>
      </w:r>
      <w:r>
        <w:rPr>
          <w:rFonts w:ascii="Arial" w:hAnsi="Arial" w:cs="Arial"/>
          <w:sz w:val="18"/>
          <w:szCs w:val="18"/>
        </w:rPr>
        <w:t>dr. Gregor Kovačič</w:t>
      </w:r>
      <w:r w:rsidRPr="0097161F">
        <w:rPr>
          <w:rFonts w:ascii="Arial" w:hAnsi="Arial" w:cs="Arial"/>
          <w:sz w:val="18"/>
          <w:szCs w:val="18"/>
        </w:rPr>
        <w:t>, matična številka: 5880416000, identifikacijska številka za DDV: SI 19908911, (v nadaljevanju: koncedent)</w:t>
      </w:r>
    </w:p>
    <w:p w14:paraId="2E9B5F45" w14:textId="77777777" w:rsidR="003460EC"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in </w:t>
      </w:r>
    </w:p>
    <w:p w14:paraId="66CBC3A5" w14:textId="005A988F" w:rsidR="0097161F" w:rsidRPr="0097161F" w:rsidRDefault="003460EC" w:rsidP="0097161F">
      <w:pPr>
        <w:tabs>
          <w:tab w:val="left" w:pos="7275"/>
        </w:tabs>
        <w:spacing w:before="225" w:after="225"/>
        <w:jc w:val="both"/>
        <w:rPr>
          <w:rFonts w:ascii="Arial" w:hAnsi="Arial" w:cs="Arial"/>
          <w:sz w:val="18"/>
          <w:szCs w:val="18"/>
        </w:rPr>
      </w:pPr>
      <w:r>
        <w:rPr>
          <w:rFonts w:ascii="Arial" w:hAnsi="Arial" w:cs="Arial"/>
          <w:b/>
          <w:bCs/>
          <w:sz w:val="18"/>
          <w:szCs w:val="18"/>
        </w:rPr>
        <w:t>_______________________</w:t>
      </w:r>
      <w:r w:rsidR="0097161F" w:rsidRPr="0097161F">
        <w:rPr>
          <w:rFonts w:ascii="Arial" w:hAnsi="Arial" w:cs="Arial"/>
          <w:sz w:val="18"/>
          <w:szCs w:val="18"/>
        </w:rPr>
        <w:t xml:space="preserve"> (priimek, ime in naslov), matična številka: </w:t>
      </w:r>
      <w:r>
        <w:rPr>
          <w:rFonts w:ascii="Arial" w:hAnsi="Arial" w:cs="Arial"/>
          <w:sz w:val="18"/>
          <w:szCs w:val="18"/>
        </w:rPr>
        <w:t>____________</w:t>
      </w:r>
      <w:r w:rsidR="0097161F" w:rsidRPr="0097161F">
        <w:rPr>
          <w:rFonts w:ascii="Arial" w:hAnsi="Arial" w:cs="Arial"/>
          <w:sz w:val="18"/>
          <w:szCs w:val="18"/>
        </w:rPr>
        <w:t xml:space="preserve">, davčna številka: </w:t>
      </w:r>
      <w:r>
        <w:rPr>
          <w:rFonts w:ascii="Arial" w:hAnsi="Arial" w:cs="Arial"/>
          <w:sz w:val="18"/>
          <w:szCs w:val="18"/>
        </w:rPr>
        <w:t>____________</w:t>
      </w:r>
      <w:r w:rsidR="0097161F" w:rsidRPr="0097161F">
        <w:rPr>
          <w:rFonts w:ascii="Arial" w:hAnsi="Arial" w:cs="Arial"/>
          <w:sz w:val="18"/>
          <w:szCs w:val="18"/>
        </w:rPr>
        <w:t>, (v nadaljevanju: koncesionar),</w:t>
      </w:r>
    </w:p>
    <w:p w14:paraId="321D7978" w14:textId="77777777" w:rsidR="0097161F" w:rsidRPr="0097161F" w:rsidRDefault="0097161F" w:rsidP="0097161F">
      <w:pPr>
        <w:tabs>
          <w:tab w:val="left" w:pos="7275"/>
        </w:tabs>
        <w:spacing w:before="225" w:after="225"/>
        <w:jc w:val="both"/>
        <w:rPr>
          <w:rFonts w:ascii="Arial" w:hAnsi="Arial" w:cs="Arial"/>
          <w:sz w:val="18"/>
          <w:szCs w:val="18"/>
        </w:rPr>
      </w:pPr>
    </w:p>
    <w:p w14:paraId="2FC9B2FB"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skleneta naslednjo</w:t>
      </w:r>
    </w:p>
    <w:p w14:paraId="67E41E79" w14:textId="77777777" w:rsidR="0097161F" w:rsidRPr="0097161F" w:rsidRDefault="0097161F" w:rsidP="0097161F">
      <w:pPr>
        <w:tabs>
          <w:tab w:val="left" w:pos="7275"/>
        </w:tabs>
        <w:spacing w:before="225" w:after="225"/>
        <w:jc w:val="both"/>
        <w:rPr>
          <w:rFonts w:ascii="Arial" w:hAnsi="Arial" w:cs="Arial"/>
          <w:sz w:val="18"/>
          <w:szCs w:val="18"/>
        </w:rPr>
      </w:pPr>
    </w:p>
    <w:p w14:paraId="3571F940" w14:textId="77777777" w:rsidR="0097161F" w:rsidRPr="00FA741E" w:rsidRDefault="0097161F" w:rsidP="00FA741E">
      <w:pPr>
        <w:tabs>
          <w:tab w:val="left" w:pos="7275"/>
        </w:tabs>
        <w:spacing w:before="225" w:after="225"/>
        <w:jc w:val="center"/>
        <w:rPr>
          <w:rFonts w:ascii="Arial" w:hAnsi="Arial" w:cs="Arial"/>
          <w:b/>
          <w:bCs/>
          <w:sz w:val="21"/>
          <w:szCs w:val="21"/>
        </w:rPr>
      </w:pPr>
      <w:r w:rsidRPr="00FA741E">
        <w:rPr>
          <w:rFonts w:ascii="Arial" w:hAnsi="Arial" w:cs="Arial"/>
          <w:b/>
          <w:bCs/>
          <w:sz w:val="21"/>
          <w:szCs w:val="21"/>
        </w:rPr>
        <w:t>POGODBO O KONCESIJI</w:t>
      </w:r>
    </w:p>
    <w:p w14:paraId="7073D84D" w14:textId="77777777" w:rsidR="0097161F" w:rsidRPr="0097161F" w:rsidRDefault="0097161F" w:rsidP="0097161F">
      <w:pPr>
        <w:tabs>
          <w:tab w:val="left" w:pos="7275"/>
        </w:tabs>
        <w:spacing w:before="225" w:after="225"/>
        <w:jc w:val="both"/>
        <w:rPr>
          <w:rFonts w:ascii="Arial" w:hAnsi="Arial" w:cs="Arial"/>
          <w:sz w:val="18"/>
          <w:szCs w:val="18"/>
        </w:rPr>
      </w:pPr>
    </w:p>
    <w:p w14:paraId="36D7A873" w14:textId="0A660BDD" w:rsidR="00FA741E" w:rsidRPr="00FA741E" w:rsidRDefault="0097161F" w:rsidP="00FA741E">
      <w:pPr>
        <w:tabs>
          <w:tab w:val="left" w:pos="7275"/>
        </w:tabs>
        <w:spacing w:before="225" w:after="225"/>
        <w:jc w:val="center"/>
        <w:rPr>
          <w:rFonts w:ascii="Arial" w:hAnsi="Arial" w:cs="Arial"/>
          <w:b/>
          <w:bCs/>
          <w:sz w:val="18"/>
          <w:szCs w:val="18"/>
        </w:rPr>
      </w:pPr>
      <w:r w:rsidRPr="00FA741E">
        <w:rPr>
          <w:rFonts w:ascii="Arial" w:hAnsi="Arial" w:cs="Arial"/>
          <w:b/>
          <w:bCs/>
          <w:sz w:val="18"/>
          <w:szCs w:val="18"/>
        </w:rPr>
        <w:t>I. SPLOŠNE DOLOČBE</w:t>
      </w:r>
    </w:p>
    <w:p w14:paraId="7B916BD7" w14:textId="14E2FFA2"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1. člen</w:t>
      </w:r>
    </w:p>
    <w:p w14:paraId="273DE9D3" w14:textId="0920CCFA"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S to pogodbo se urejajo razmerja v zvezi z opravljanjem javne zdravstvene službe na primarni ravni med koncedentom in koncesionarjem, v skladu z Odločbo o podelitvi koncesije št. </w:t>
      </w:r>
      <w:r w:rsidR="00FA741E">
        <w:rPr>
          <w:rFonts w:ascii="Arial" w:hAnsi="Arial" w:cs="Arial"/>
          <w:sz w:val="18"/>
          <w:szCs w:val="18"/>
        </w:rPr>
        <w:t xml:space="preserve">______ </w:t>
      </w:r>
      <w:r w:rsidRPr="0097161F">
        <w:rPr>
          <w:rFonts w:ascii="Arial" w:hAnsi="Arial" w:cs="Arial"/>
          <w:sz w:val="18"/>
          <w:szCs w:val="18"/>
        </w:rPr>
        <w:t xml:space="preserve">z dne </w:t>
      </w:r>
      <w:r w:rsidR="00FA741E">
        <w:rPr>
          <w:rFonts w:ascii="Arial" w:hAnsi="Arial" w:cs="Arial"/>
          <w:sz w:val="18"/>
          <w:szCs w:val="18"/>
        </w:rPr>
        <w:t>______</w:t>
      </w:r>
      <w:r w:rsidRPr="0097161F">
        <w:rPr>
          <w:rFonts w:ascii="Arial" w:hAnsi="Arial" w:cs="Arial"/>
          <w:sz w:val="18"/>
          <w:szCs w:val="18"/>
        </w:rPr>
        <w:t xml:space="preserve"> (v nadaljevanju: odločba o podelitvi koncesije) ter se določijo pogoji, pod katerimi mora koncesionar opravljati javno zdravstveno službo v </w:t>
      </w:r>
      <w:r w:rsidR="00FA741E">
        <w:rPr>
          <w:rFonts w:ascii="Arial" w:hAnsi="Arial" w:cs="Arial"/>
          <w:sz w:val="18"/>
          <w:szCs w:val="18"/>
        </w:rPr>
        <w:t>Občini Ilirska Bistrica</w:t>
      </w:r>
      <w:r w:rsidRPr="0097161F">
        <w:rPr>
          <w:rFonts w:ascii="Arial" w:hAnsi="Arial" w:cs="Arial"/>
          <w:sz w:val="18"/>
          <w:szCs w:val="18"/>
        </w:rPr>
        <w:t>.</w:t>
      </w:r>
    </w:p>
    <w:p w14:paraId="0D401434" w14:textId="77777777" w:rsidR="0097161F" w:rsidRPr="0097161F" w:rsidRDefault="0097161F" w:rsidP="0097161F">
      <w:pPr>
        <w:tabs>
          <w:tab w:val="left" w:pos="7275"/>
        </w:tabs>
        <w:spacing w:before="225" w:after="225"/>
        <w:jc w:val="both"/>
        <w:rPr>
          <w:rFonts w:ascii="Arial" w:hAnsi="Arial" w:cs="Arial"/>
          <w:sz w:val="18"/>
          <w:szCs w:val="18"/>
        </w:rPr>
      </w:pPr>
    </w:p>
    <w:p w14:paraId="02D5AFB3" w14:textId="77777777" w:rsidR="00FA741E" w:rsidRDefault="0097161F" w:rsidP="00FA741E">
      <w:pPr>
        <w:tabs>
          <w:tab w:val="left" w:pos="7275"/>
        </w:tabs>
        <w:spacing w:before="225" w:after="225"/>
        <w:jc w:val="center"/>
        <w:rPr>
          <w:rFonts w:ascii="Arial" w:hAnsi="Arial" w:cs="Arial"/>
          <w:b/>
          <w:bCs/>
          <w:sz w:val="18"/>
          <w:szCs w:val="18"/>
        </w:rPr>
      </w:pPr>
      <w:r w:rsidRPr="00FA741E">
        <w:rPr>
          <w:rFonts w:ascii="Arial" w:hAnsi="Arial" w:cs="Arial"/>
          <w:b/>
          <w:bCs/>
          <w:sz w:val="18"/>
          <w:szCs w:val="18"/>
        </w:rPr>
        <w:t>II. PREDMET POGODBE</w:t>
      </w:r>
    </w:p>
    <w:p w14:paraId="47A99A53" w14:textId="50923AA4"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2. člen</w:t>
      </w:r>
    </w:p>
    <w:p w14:paraId="6E53CC7B" w14:textId="60257C6A"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Koncesionar oziroma izvajalec koncesijske dejavnosti opravlja zdravstveno dejavnost kot javno službo v obsegu </w:t>
      </w:r>
      <w:r w:rsidR="00FA741E">
        <w:rPr>
          <w:rFonts w:ascii="Arial" w:hAnsi="Arial" w:cs="Arial"/>
          <w:sz w:val="18"/>
          <w:szCs w:val="18"/>
        </w:rPr>
        <w:t>_______</w:t>
      </w:r>
      <w:r w:rsidRPr="0097161F">
        <w:rPr>
          <w:rFonts w:ascii="Arial" w:hAnsi="Arial" w:cs="Arial"/>
          <w:sz w:val="18"/>
          <w:szCs w:val="18"/>
        </w:rPr>
        <w:t xml:space="preserve"> programa na področju </w:t>
      </w:r>
      <w:r w:rsidR="00FA741E">
        <w:rPr>
          <w:rFonts w:ascii="Arial" w:hAnsi="Arial" w:cs="Arial"/>
          <w:sz w:val="18"/>
          <w:szCs w:val="18"/>
        </w:rPr>
        <w:t>___________</w:t>
      </w:r>
      <w:r w:rsidRPr="0097161F">
        <w:rPr>
          <w:rFonts w:ascii="Arial" w:hAnsi="Arial" w:cs="Arial"/>
          <w:sz w:val="18"/>
          <w:szCs w:val="18"/>
        </w:rPr>
        <w:t xml:space="preserve"> v </w:t>
      </w:r>
      <w:r w:rsidR="00FA741E">
        <w:rPr>
          <w:rFonts w:ascii="Arial" w:hAnsi="Arial" w:cs="Arial"/>
          <w:sz w:val="18"/>
          <w:szCs w:val="18"/>
        </w:rPr>
        <w:t>Občini Ilirska Bistrica</w:t>
      </w:r>
      <w:r w:rsidRPr="0097161F">
        <w:rPr>
          <w:rFonts w:ascii="Arial" w:hAnsi="Arial" w:cs="Arial"/>
          <w:sz w:val="18"/>
          <w:szCs w:val="18"/>
        </w:rPr>
        <w:t xml:space="preserve"> (v nadaljevanju: koncesijska dejavnost).</w:t>
      </w:r>
    </w:p>
    <w:p w14:paraId="4D5B65FE"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je odgovorni nosilec koncesijske dejavnosti v skladu z zakonom, ki ureja zdravstveno dejavnost.</w:t>
      </w:r>
    </w:p>
    <w:p w14:paraId="4664A2AE" w14:textId="77777777" w:rsidR="0097161F" w:rsidRPr="0097161F" w:rsidRDefault="0097161F" w:rsidP="0097161F">
      <w:pPr>
        <w:tabs>
          <w:tab w:val="left" w:pos="7275"/>
        </w:tabs>
        <w:spacing w:before="225" w:after="225"/>
        <w:jc w:val="both"/>
        <w:rPr>
          <w:rFonts w:ascii="Arial" w:hAnsi="Arial" w:cs="Arial"/>
          <w:sz w:val="18"/>
          <w:szCs w:val="18"/>
        </w:rPr>
      </w:pPr>
    </w:p>
    <w:p w14:paraId="68135CFE" w14:textId="77777777" w:rsidR="00FA741E" w:rsidRDefault="0097161F" w:rsidP="00FA741E">
      <w:pPr>
        <w:tabs>
          <w:tab w:val="left" w:pos="7275"/>
        </w:tabs>
        <w:spacing w:before="225" w:after="225"/>
        <w:jc w:val="center"/>
        <w:rPr>
          <w:rFonts w:ascii="Arial" w:hAnsi="Arial" w:cs="Arial"/>
          <w:sz w:val="18"/>
          <w:szCs w:val="18"/>
        </w:rPr>
      </w:pPr>
      <w:r w:rsidRPr="00FA741E">
        <w:rPr>
          <w:rFonts w:ascii="Arial" w:hAnsi="Arial" w:cs="Arial"/>
          <w:b/>
          <w:bCs/>
          <w:sz w:val="18"/>
          <w:szCs w:val="18"/>
        </w:rPr>
        <w:t>III. POGOJI IZVAJANJA KONCESIJSKE DEJAVNOSTI</w:t>
      </w:r>
    </w:p>
    <w:p w14:paraId="0251599B" w14:textId="05E736A6"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3. člen</w:t>
      </w:r>
    </w:p>
    <w:p w14:paraId="1DC1CC26" w14:textId="328DBB25"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 opravljati koncesijsko dejavnost v skladu z odločbo o podelitvi koncesije, v skladu z določili veljavne pogodbe, sklenjene z Zavodom za zdravstveno zavarovanje Slovenije (v nadaljevanju: ZZZS) in s predpisi ZZZS, v skladu z veljavno zakonodajo, splošnimi akti koncedenta in to pogodbo.</w:t>
      </w:r>
    </w:p>
    <w:p w14:paraId="51558FA5"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mora ves čas trajanja koncesijskega razmerja izpolnjevati pogoje za veljavno dovoljenje za opravljanje koncesijske dejavnosti iz zakona, ki ureja zdravstveno dejavnost.</w:t>
      </w:r>
    </w:p>
    <w:p w14:paraId="5A7494A4" w14:textId="77777777" w:rsidR="0097161F" w:rsidRPr="0097161F" w:rsidRDefault="0097161F" w:rsidP="0097161F">
      <w:pPr>
        <w:tabs>
          <w:tab w:val="left" w:pos="7275"/>
        </w:tabs>
        <w:spacing w:before="225" w:after="225"/>
        <w:jc w:val="both"/>
        <w:rPr>
          <w:rFonts w:ascii="Arial" w:hAnsi="Arial" w:cs="Arial"/>
          <w:sz w:val="18"/>
          <w:szCs w:val="18"/>
        </w:rPr>
      </w:pPr>
    </w:p>
    <w:p w14:paraId="784B7FB3" w14:textId="77777777" w:rsidR="00FA741E" w:rsidRPr="00FA741E" w:rsidRDefault="0097161F" w:rsidP="00FA741E">
      <w:pPr>
        <w:tabs>
          <w:tab w:val="left" w:pos="7275"/>
        </w:tabs>
        <w:spacing w:before="225" w:after="225"/>
        <w:jc w:val="center"/>
        <w:rPr>
          <w:rFonts w:ascii="Arial" w:hAnsi="Arial" w:cs="Arial"/>
          <w:b/>
          <w:bCs/>
          <w:sz w:val="18"/>
          <w:szCs w:val="18"/>
        </w:rPr>
      </w:pPr>
      <w:r w:rsidRPr="00FA741E">
        <w:rPr>
          <w:rFonts w:ascii="Arial" w:hAnsi="Arial" w:cs="Arial"/>
          <w:b/>
          <w:bCs/>
          <w:sz w:val="18"/>
          <w:szCs w:val="18"/>
        </w:rPr>
        <w:t xml:space="preserve">IV. TRAJANJE KONCESIJSKEGA RAZMERJA </w:t>
      </w:r>
    </w:p>
    <w:p w14:paraId="2D1E7666" w14:textId="1280F534"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4. člen</w:t>
      </w:r>
    </w:p>
    <w:p w14:paraId="7CBE1304" w14:textId="12283FA6"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V skladu z odločbo o podelitvi koncesije, koncesionar v roku do 14 dni od pričetka opravljanja koncesijske dejavnosti koncedentu predloži pogodbo, sklenjeno z ZZZS (original na vpogled ali njeno overjeno kopijo) in izjavo o datumu pričetka izvajanja koncesijske dejavnosti.</w:t>
      </w:r>
    </w:p>
    <w:p w14:paraId="640DF5DA"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Koncesija se podeljuje za določen čas, za dobo 15 let, šteto od dneva začetka opravljanja koncesijske dejavnosti.</w:t>
      </w:r>
    </w:p>
    <w:p w14:paraId="069D8E5B" w14:textId="77777777" w:rsidR="0097161F" w:rsidRPr="0097161F" w:rsidRDefault="0097161F" w:rsidP="0097161F">
      <w:pPr>
        <w:tabs>
          <w:tab w:val="left" w:pos="7275"/>
        </w:tabs>
        <w:spacing w:before="225" w:after="225"/>
        <w:jc w:val="both"/>
        <w:rPr>
          <w:rFonts w:ascii="Arial" w:hAnsi="Arial" w:cs="Arial"/>
          <w:sz w:val="18"/>
          <w:szCs w:val="18"/>
        </w:rPr>
      </w:pPr>
    </w:p>
    <w:p w14:paraId="656AEA96" w14:textId="77777777" w:rsidR="0097161F" w:rsidRPr="0097161F"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5. člen</w:t>
      </w:r>
    </w:p>
    <w:p w14:paraId="5B79A848"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Koncesijska pogodba preneha:</w:t>
      </w:r>
    </w:p>
    <w:p w14:paraId="616E6A45" w14:textId="77777777" w:rsid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s potekom časa, za katerega je bila sklenjena, </w:t>
      </w:r>
    </w:p>
    <w:p w14:paraId="0B81F3B9" w14:textId="77777777" w:rsid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s smrtjo koncesionarja, </w:t>
      </w:r>
    </w:p>
    <w:p w14:paraId="2C5DAAFC" w14:textId="77777777" w:rsid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s stečajem ali zaradi drugega načina prenehanja koncesionarja kot zasebnega zdravstvenega delavca, </w:t>
      </w:r>
    </w:p>
    <w:p w14:paraId="3AA59A0F" w14:textId="77777777" w:rsid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z odpovedjo pogodbe iz razlogov in pod pogoji, ki so določeni v koncesijski pogodbi, </w:t>
      </w:r>
    </w:p>
    <w:p w14:paraId="7E5B4630" w14:textId="77777777" w:rsid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če je koncesijska odločba pravnomočno odpravljena ali izrečena za nično, </w:t>
      </w:r>
    </w:p>
    <w:p w14:paraId="0098866C" w14:textId="77777777" w:rsid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v primeru odvzema koncesije, </w:t>
      </w:r>
    </w:p>
    <w:p w14:paraId="7314A9F3" w14:textId="3FCEEE4B" w:rsidR="0097161F" w:rsidRPr="00FA741E" w:rsidRDefault="0097161F"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s sporazumom.</w:t>
      </w:r>
    </w:p>
    <w:p w14:paraId="0284ED9D"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Pogodbeni stranki se lahko med trajanjem te pogodbe sporazumeta o njenem prenehanju. Pogodbena stranka, ki želi sporazumno prenehanje te pogodbe, posreduje drugi pogodbeni stranki pisno vlogo, ki vsebuje obrazložitev razlogov.</w:t>
      </w:r>
    </w:p>
    <w:p w14:paraId="4711A7B7"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 o odpovedi te pogodbe pisno obvestiti koncedenta vsaj 10 mesecev pred prenehanjem te pogodbe. V primeru koncesionarjevega neupoštevanja navedenega roka za odpoved te pogodbe, je koncesionar dolžan opravljati koncesijsko dejavnost vse dokler ne začne opravljati te dejavnosti nov izvajalec, vendar največ 10 mesecev od dneva odpovedi te pogodbe. Koncedent lahko določi tudi drugačen način izvajanja koncesijske dejavnosti v skladu z veljavno zakonodajo.</w:t>
      </w:r>
    </w:p>
    <w:p w14:paraId="0B5BE81B" w14:textId="77777777" w:rsidR="0097161F" w:rsidRPr="0097161F" w:rsidRDefault="0097161F" w:rsidP="0097161F">
      <w:pPr>
        <w:tabs>
          <w:tab w:val="left" w:pos="7275"/>
        </w:tabs>
        <w:spacing w:before="225" w:after="225"/>
        <w:jc w:val="both"/>
        <w:rPr>
          <w:rFonts w:ascii="Arial" w:hAnsi="Arial" w:cs="Arial"/>
          <w:sz w:val="18"/>
          <w:szCs w:val="18"/>
        </w:rPr>
      </w:pPr>
    </w:p>
    <w:p w14:paraId="48B3C0E1" w14:textId="32FB5686"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6. člen</w:t>
      </w:r>
    </w:p>
    <w:p w14:paraId="5FE4185E" w14:textId="7669822C"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Če koncesionar neprekinjeno več kot šest mesecev zaradi bolezni, varstva in vzgoje otroka ali izobraževanja ne more ali ne bi mogel opravljati koncesijske dejavnosti, se koncesionar in koncedent z dodatkom k tej pogodbi dogovorita o začasnem opravljanju koncesijske dejavnosti največ za obdobje dveh let. Če koncesionar zaradi prej navedenih razlogov ne opravlja koncesijske dejavnosti več kot dve leti, se koncesija odvzame.</w:t>
      </w:r>
    </w:p>
    <w:p w14:paraId="4C87AFB4" w14:textId="77777777" w:rsidR="0097161F" w:rsidRPr="0097161F" w:rsidRDefault="0097161F" w:rsidP="0097161F">
      <w:pPr>
        <w:tabs>
          <w:tab w:val="left" w:pos="7275"/>
        </w:tabs>
        <w:spacing w:before="225" w:after="225"/>
        <w:jc w:val="both"/>
        <w:rPr>
          <w:rFonts w:ascii="Arial" w:hAnsi="Arial" w:cs="Arial"/>
          <w:sz w:val="18"/>
          <w:szCs w:val="18"/>
        </w:rPr>
      </w:pPr>
    </w:p>
    <w:p w14:paraId="3F2AD4BD" w14:textId="5201DDF5" w:rsidR="00FA741E" w:rsidRPr="00FA741E" w:rsidRDefault="0097161F" w:rsidP="00FA741E">
      <w:pPr>
        <w:tabs>
          <w:tab w:val="left" w:pos="7275"/>
        </w:tabs>
        <w:spacing w:before="225" w:after="225"/>
        <w:jc w:val="center"/>
        <w:rPr>
          <w:rFonts w:ascii="Arial" w:hAnsi="Arial" w:cs="Arial"/>
          <w:b/>
          <w:bCs/>
          <w:sz w:val="18"/>
          <w:szCs w:val="18"/>
        </w:rPr>
      </w:pPr>
      <w:r w:rsidRPr="00FA741E">
        <w:rPr>
          <w:rFonts w:ascii="Arial" w:hAnsi="Arial" w:cs="Arial"/>
          <w:b/>
          <w:bCs/>
          <w:sz w:val="18"/>
          <w:szCs w:val="18"/>
        </w:rPr>
        <w:t>V. OBMOČJE IN LOKACIJA OPRAVLJANJA KONCESIJSKE DEJAVNOSTI</w:t>
      </w:r>
    </w:p>
    <w:p w14:paraId="7568D6B5" w14:textId="2CACD1C1"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7. člen</w:t>
      </w:r>
    </w:p>
    <w:p w14:paraId="0C6C7944" w14:textId="28F6BF15"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Koncesionar opravlja koncesijsko dejavnost na območju </w:t>
      </w:r>
      <w:r w:rsidR="00FA741E">
        <w:rPr>
          <w:rFonts w:ascii="Arial" w:hAnsi="Arial" w:cs="Arial"/>
          <w:sz w:val="18"/>
          <w:szCs w:val="18"/>
        </w:rPr>
        <w:t>Občine Ilirska Bistrica</w:t>
      </w:r>
      <w:r w:rsidRPr="0097161F">
        <w:rPr>
          <w:rFonts w:ascii="Arial" w:hAnsi="Arial" w:cs="Arial"/>
          <w:sz w:val="18"/>
          <w:szCs w:val="18"/>
        </w:rPr>
        <w:t xml:space="preserve"> in sicer izključno v ordinacijskih prostorih na naslovu </w:t>
      </w:r>
      <w:r w:rsidR="00FA741E">
        <w:rPr>
          <w:rFonts w:ascii="Arial" w:hAnsi="Arial" w:cs="Arial"/>
          <w:sz w:val="18"/>
          <w:szCs w:val="18"/>
        </w:rPr>
        <w:t>________________</w:t>
      </w:r>
      <w:r w:rsidRPr="0097161F">
        <w:rPr>
          <w:rFonts w:ascii="Arial" w:hAnsi="Arial" w:cs="Arial"/>
          <w:sz w:val="18"/>
          <w:szCs w:val="18"/>
        </w:rPr>
        <w:t>.</w:t>
      </w:r>
    </w:p>
    <w:p w14:paraId="11436F06" w14:textId="21E9D0E9"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Sprememba lokacije opravljanja koncesijske dejavnosti je mogoča le po predhodnem pisnem soglasju koncedenta. Koncesionar mora po tem, ko je pridobil predhodno pisno soglasje koncedenta k spremembi lokacije opravljanja koncesijske dejavnosti, v skladu z zakonom zaprositi ministrstvo, pristojno za zdravje, za spremembo dovoljenja za opravljanje dejavnosti. Koncesionar v 14 dneh od izdaje novega dovoljenja koncedentu predloži original dovoljenja na vpogled oziroma njegovo overjeno kopijo ali poda pisno soglasje koncedentu za pridobitev podatkov o spremenjenem dovoljenju iz uradne evidence</w:t>
      </w:r>
      <w:r w:rsidR="00FA741E">
        <w:rPr>
          <w:rFonts w:ascii="Arial" w:hAnsi="Arial" w:cs="Arial"/>
          <w:sz w:val="18"/>
          <w:szCs w:val="18"/>
        </w:rPr>
        <w:t xml:space="preserve"> </w:t>
      </w:r>
      <w:r w:rsidRPr="0097161F">
        <w:rPr>
          <w:rFonts w:ascii="Arial" w:hAnsi="Arial" w:cs="Arial"/>
          <w:sz w:val="18"/>
          <w:szCs w:val="18"/>
        </w:rPr>
        <w:t xml:space="preserve">ministrstva, v nasprotnem primeru se mu koncesija odvzame. V </w:t>
      </w:r>
      <w:r w:rsidRPr="0097161F">
        <w:rPr>
          <w:rFonts w:ascii="Arial" w:hAnsi="Arial" w:cs="Arial"/>
          <w:sz w:val="18"/>
          <w:szCs w:val="18"/>
        </w:rPr>
        <w:lastRenderedPageBreak/>
        <w:t>primeru spremembe lokacije izvajanja koncesijske dejavnosti se izda nova odločba o podelitvi koncesije ter se sklene aneks k tej pogodbi.</w:t>
      </w:r>
    </w:p>
    <w:p w14:paraId="6306F81E" w14:textId="77777777" w:rsidR="0097161F" w:rsidRPr="0097161F" w:rsidRDefault="0097161F" w:rsidP="0097161F">
      <w:pPr>
        <w:tabs>
          <w:tab w:val="left" w:pos="7275"/>
        </w:tabs>
        <w:spacing w:before="225" w:after="225"/>
        <w:jc w:val="both"/>
        <w:rPr>
          <w:rFonts w:ascii="Arial" w:hAnsi="Arial" w:cs="Arial"/>
          <w:sz w:val="18"/>
          <w:szCs w:val="18"/>
        </w:rPr>
      </w:pPr>
    </w:p>
    <w:p w14:paraId="7F4906A6" w14:textId="5A645419" w:rsidR="00FA741E" w:rsidRPr="00FA741E" w:rsidRDefault="0097161F" w:rsidP="00FA741E">
      <w:pPr>
        <w:tabs>
          <w:tab w:val="left" w:pos="7275"/>
        </w:tabs>
        <w:spacing w:before="225" w:after="225"/>
        <w:jc w:val="center"/>
        <w:rPr>
          <w:rFonts w:ascii="Arial" w:hAnsi="Arial" w:cs="Arial"/>
          <w:b/>
          <w:bCs/>
          <w:sz w:val="18"/>
          <w:szCs w:val="18"/>
        </w:rPr>
      </w:pPr>
      <w:r w:rsidRPr="00FA741E">
        <w:rPr>
          <w:rFonts w:ascii="Arial" w:hAnsi="Arial" w:cs="Arial"/>
          <w:b/>
          <w:bCs/>
          <w:sz w:val="18"/>
          <w:szCs w:val="18"/>
        </w:rPr>
        <w:t>VI. ORDINACIJSKI ČAS KONCESIJSKE DEJAVNOSTI</w:t>
      </w:r>
    </w:p>
    <w:p w14:paraId="6C00164C" w14:textId="55FB31E6" w:rsidR="00FA741E" w:rsidRDefault="0097161F" w:rsidP="00FA741E">
      <w:pPr>
        <w:tabs>
          <w:tab w:val="left" w:pos="7275"/>
        </w:tabs>
        <w:spacing w:before="225" w:after="225"/>
        <w:jc w:val="center"/>
        <w:rPr>
          <w:rFonts w:ascii="Arial" w:hAnsi="Arial" w:cs="Arial"/>
          <w:sz w:val="18"/>
          <w:szCs w:val="18"/>
        </w:rPr>
      </w:pPr>
      <w:r w:rsidRPr="0097161F">
        <w:rPr>
          <w:rFonts w:ascii="Arial" w:hAnsi="Arial" w:cs="Arial"/>
          <w:sz w:val="18"/>
          <w:szCs w:val="18"/>
        </w:rPr>
        <w:t>8. člen</w:t>
      </w:r>
    </w:p>
    <w:p w14:paraId="1D6986EB" w14:textId="409B833C"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Koncesionar je dolžan opravljati koncesijsko dejavnostv okviru naslednjega ordinacijskega časa (v nadaljevanju: ordinacijski čas koncesijske dejavnosti), ki znaša skupaj </w:t>
      </w:r>
      <w:r w:rsidR="00FA741E">
        <w:rPr>
          <w:rFonts w:ascii="Arial" w:hAnsi="Arial" w:cs="Arial"/>
          <w:sz w:val="18"/>
          <w:szCs w:val="18"/>
        </w:rPr>
        <w:t>______</w:t>
      </w:r>
      <w:r w:rsidRPr="0097161F">
        <w:rPr>
          <w:rFonts w:ascii="Arial" w:hAnsi="Arial" w:cs="Arial"/>
          <w:sz w:val="18"/>
          <w:szCs w:val="18"/>
        </w:rPr>
        <w:t xml:space="preserve"> ur tedensko (odmor za malico ni vključen):</w:t>
      </w:r>
    </w:p>
    <w:tbl>
      <w:tblPr>
        <w:tblStyle w:val="Tabelamrea"/>
        <w:tblW w:w="0" w:type="auto"/>
        <w:tblLook w:val="04A0" w:firstRow="1" w:lastRow="0" w:firstColumn="1" w:lastColumn="0" w:noHBand="0" w:noVBand="1"/>
      </w:tblPr>
      <w:tblGrid>
        <w:gridCol w:w="4530"/>
        <w:gridCol w:w="4530"/>
      </w:tblGrid>
      <w:tr w:rsidR="00F5404C" w14:paraId="3249BF00" w14:textId="77777777" w:rsidTr="00F5404C">
        <w:tc>
          <w:tcPr>
            <w:tcW w:w="4530" w:type="dxa"/>
            <w:vAlign w:val="center"/>
          </w:tcPr>
          <w:p w14:paraId="537695FA" w14:textId="77777777" w:rsidR="00F5404C" w:rsidRDefault="00F5404C" w:rsidP="00F5404C">
            <w:pPr>
              <w:tabs>
                <w:tab w:val="left" w:pos="7275"/>
              </w:tabs>
              <w:spacing w:before="60" w:after="60"/>
              <w:jc w:val="center"/>
              <w:rPr>
                <w:rFonts w:ascii="Arial" w:hAnsi="Arial" w:cs="Arial"/>
                <w:sz w:val="18"/>
                <w:szCs w:val="18"/>
              </w:rPr>
            </w:pPr>
          </w:p>
        </w:tc>
        <w:tc>
          <w:tcPr>
            <w:tcW w:w="4530" w:type="dxa"/>
            <w:vAlign w:val="center"/>
          </w:tcPr>
          <w:p w14:paraId="07646A2C" w14:textId="6BE84C1A" w:rsidR="00F5404C" w:rsidRPr="00F5404C" w:rsidRDefault="00F5404C" w:rsidP="00F5404C">
            <w:pPr>
              <w:tabs>
                <w:tab w:val="left" w:pos="7275"/>
              </w:tabs>
              <w:spacing w:before="60" w:after="60"/>
              <w:jc w:val="center"/>
              <w:rPr>
                <w:rFonts w:ascii="Arial" w:hAnsi="Arial" w:cs="Arial"/>
                <w:sz w:val="18"/>
                <w:szCs w:val="18"/>
              </w:rPr>
            </w:pPr>
            <w:r>
              <w:rPr>
                <w:rFonts w:ascii="Arial" w:hAnsi="Arial" w:cs="Arial"/>
                <w:sz w:val="18"/>
                <w:szCs w:val="18"/>
              </w:rPr>
              <w:t>Ura</w:t>
            </w:r>
          </w:p>
        </w:tc>
      </w:tr>
      <w:tr w:rsidR="00F5404C" w14:paraId="5DDBF7C5" w14:textId="77777777" w:rsidTr="00F5404C">
        <w:tc>
          <w:tcPr>
            <w:tcW w:w="4530" w:type="dxa"/>
            <w:vAlign w:val="center"/>
          </w:tcPr>
          <w:p w14:paraId="52313280" w14:textId="1E8A8612" w:rsidR="00F5404C" w:rsidRPr="00F5404C" w:rsidRDefault="00F5404C" w:rsidP="00F5404C">
            <w:pPr>
              <w:tabs>
                <w:tab w:val="left" w:pos="7275"/>
              </w:tabs>
              <w:spacing w:before="60" w:after="60"/>
              <w:jc w:val="center"/>
              <w:rPr>
                <w:rFonts w:ascii="Arial" w:hAnsi="Arial" w:cs="Arial"/>
                <w:sz w:val="18"/>
                <w:szCs w:val="18"/>
              </w:rPr>
            </w:pPr>
            <w:r>
              <w:rPr>
                <w:rFonts w:ascii="Arial" w:hAnsi="Arial" w:cs="Arial"/>
                <w:sz w:val="18"/>
                <w:szCs w:val="18"/>
              </w:rPr>
              <w:t>Ponedeljek</w:t>
            </w:r>
          </w:p>
        </w:tc>
        <w:tc>
          <w:tcPr>
            <w:tcW w:w="4530" w:type="dxa"/>
            <w:vAlign w:val="center"/>
          </w:tcPr>
          <w:p w14:paraId="446B27A0" w14:textId="77777777" w:rsidR="00F5404C" w:rsidRDefault="00F5404C" w:rsidP="00F5404C">
            <w:pPr>
              <w:tabs>
                <w:tab w:val="left" w:pos="7275"/>
              </w:tabs>
              <w:spacing w:before="60" w:after="60"/>
              <w:jc w:val="center"/>
              <w:rPr>
                <w:rFonts w:ascii="Arial" w:hAnsi="Arial" w:cs="Arial"/>
                <w:sz w:val="18"/>
                <w:szCs w:val="18"/>
              </w:rPr>
            </w:pPr>
          </w:p>
        </w:tc>
      </w:tr>
      <w:tr w:rsidR="00F5404C" w14:paraId="07A11AF6" w14:textId="77777777" w:rsidTr="00F5404C">
        <w:tc>
          <w:tcPr>
            <w:tcW w:w="4530" w:type="dxa"/>
            <w:vAlign w:val="center"/>
          </w:tcPr>
          <w:p w14:paraId="5ABD27D1" w14:textId="7BD828C5" w:rsidR="00F5404C" w:rsidRPr="00F5404C" w:rsidRDefault="00F5404C" w:rsidP="00F5404C">
            <w:pPr>
              <w:tabs>
                <w:tab w:val="left" w:pos="7275"/>
              </w:tabs>
              <w:spacing w:before="60" w:after="60"/>
              <w:jc w:val="center"/>
              <w:rPr>
                <w:rFonts w:ascii="Arial" w:hAnsi="Arial" w:cs="Arial"/>
                <w:sz w:val="18"/>
                <w:szCs w:val="18"/>
              </w:rPr>
            </w:pPr>
            <w:r>
              <w:rPr>
                <w:rFonts w:ascii="Arial" w:hAnsi="Arial" w:cs="Arial"/>
                <w:sz w:val="18"/>
                <w:szCs w:val="18"/>
              </w:rPr>
              <w:t>Torek</w:t>
            </w:r>
          </w:p>
        </w:tc>
        <w:tc>
          <w:tcPr>
            <w:tcW w:w="4530" w:type="dxa"/>
            <w:vAlign w:val="center"/>
          </w:tcPr>
          <w:p w14:paraId="25AD624E" w14:textId="77777777" w:rsidR="00F5404C" w:rsidRDefault="00F5404C" w:rsidP="00F5404C">
            <w:pPr>
              <w:tabs>
                <w:tab w:val="left" w:pos="7275"/>
              </w:tabs>
              <w:spacing w:before="60" w:after="60"/>
              <w:jc w:val="center"/>
              <w:rPr>
                <w:rFonts w:ascii="Arial" w:hAnsi="Arial" w:cs="Arial"/>
                <w:sz w:val="18"/>
                <w:szCs w:val="18"/>
              </w:rPr>
            </w:pPr>
          </w:p>
        </w:tc>
      </w:tr>
      <w:tr w:rsidR="00F5404C" w14:paraId="38028F8A" w14:textId="77777777" w:rsidTr="00F5404C">
        <w:tc>
          <w:tcPr>
            <w:tcW w:w="4530" w:type="dxa"/>
            <w:vAlign w:val="center"/>
          </w:tcPr>
          <w:p w14:paraId="4A9413ED" w14:textId="23579BDA" w:rsidR="00F5404C" w:rsidRPr="00F5404C" w:rsidRDefault="00F5404C" w:rsidP="00F5404C">
            <w:pPr>
              <w:tabs>
                <w:tab w:val="left" w:pos="7275"/>
              </w:tabs>
              <w:spacing w:before="60" w:after="60"/>
              <w:jc w:val="center"/>
              <w:rPr>
                <w:rFonts w:ascii="Arial" w:hAnsi="Arial" w:cs="Arial"/>
                <w:sz w:val="18"/>
                <w:szCs w:val="18"/>
              </w:rPr>
            </w:pPr>
            <w:r>
              <w:rPr>
                <w:rFonts w:ascii="Arial" w:hAnsi="Arial" w:cs="Arial"/>
                <w:sz w:val="18"/>
                <w:szCs w:val="18"/>
              </w:rPr>
              <w:t>Sreda</w:t>
            </w:r>
          </w:p>
        </w:tc>
        <w:tc>
          <w:tcPr>
            <w:tcW w:w="4530" w:type="dxa"/>
            <w:vAlign w:val="center"/>
          </w:tcPr>
          <w:p w14:paraId="2DCD4CA8" w14:textId="77777777" w:rsidR="00F5404C" w:rsidRDefault="00F5404C" w:rsidP="00F5404C">
            <w:pPr>
              <w:tabs>
                <w:tab w:val="left" w:pos="7275"/>
              </w:tabs>
              <w:spacing w:before="60" w:after="60"/>
              <w:jc w:val="center"/>
              <w:rPr>
                <w:rFonts w:ascii="Arial" w:hAnsi="Arial" w:cs="Arial"/>
                <w:sz w:val="18"/>
                <w:szCs w:val="18"/>
              </w:rPr>
            </w:pPr>
          </w:p>
        </w:tc>
      </w:tr>
      <w:tr w:rsidR="00F5404C" w14:paraId="5C5CCDA4" w14:textId="77777777" w:rsidTr="00F5404C">
        <w:tc>
          <w:tcPr>
            <w:tcW w:w="4530" w:type="dxa"/>
            <w:vAlign w:val="center"/>
          </w:tcPr>
          <w:p w14:paraId="5549780C" w14:textId="740E81B1" w:rsidR="00F5404C" w:rsidRPr="00F5404C" w:rsidRDefault="00F5404C" w:rsidP="00F5404C">
            <w:pPr>
              <w:tabs>
                <w:tab w:val="left" w:pos="7275"/>
              </w:tabs>
              <w:spacing w:before="60" w:after="60"/>
              <w:jc w:val="center"/>
              <w:rPr>
                <w:rFonts w:ascii="Arial" w:hAnsi="Arial" w:cs="Arial"/>
                <w:sz w:val="18"/>
                <w:szCs w:val="18"/>
              </w:rPr>
            </w:pPr>
            <w:r>
              <w:rPr>
                <w:rFonts w:ascii="Arial" w:hAnsi="Arial" w:cs="Arial"/>
                <w:sz w:val="18"/>
                <w:szCs w:val="18"/>
              </w:rPr>
              <w:t>četrtek</w:t>
            </w:r>
          </w:p>
        </w:tc>
        <w:tc>
          <w:tcPr>
            <w:tcW w:w="4530" w:type="dxa"/>
            <w:vAlign w:val="center"/>
          </w:tcPr>
          <w:p w14:paraId="7E8F592B" w14:textId="77777777" w:rsidR="00F5404C" w:rsidRDefault="00F5404C" w:rsidP="00F5404C">
            <w:pPr>
              <w:tabs>
                <w:tab w:val="left" w:pos="7275"/>
              </w:tabs>
              <w:spacing w:before="60" w:after="60"/>
              <w:jc w:val="center"/>
              <w:rPr>
                <w:rFonts w:ascii="Arial" w:hAnsi="Arial" w:cs="Arial"/>
                <w:sz w:val="18"/>
                <w:szCs w:val="18"/>
              </w:rPr>
            </w:pPr>
          </w:p>
        </w:tc>
      </w:tr>
      <w:tr w:rsidR="00F5404C" w14:paraId="48749C78" w14:textId="77777777" w:rsidTr="00F5404C">
        <w:tc>
          <w:tcPr>
            <w:tcW w:w="4530" w:type="dxa"/>
            <w:vAlign w:val="center"/>
          </w:tcPr>
          <w:p w14:paraId="4B04D9B5" w14:textId="4CF188C4" w:rsidR="00F5404C" w:rsidRDefault="00F5404C" w:rsidP="00F5404C">
            <w:pPr>
              <w:tabs>
                <w:tab w:val="left" w:pos="7275"/>
              </w:tabs>
              <w:spacing w:before="60" w:after="60"/>
              <w:jc w:val="center"/>
              <w:rPr>
                <w:rFonts w:ascii="Arial" w:hAnsi="Arial" w:cs="Arial"/>
                <w:sz w:val="18"/>
                <w:szCs w:val="18"/>
              </w:rPr>
            </w:pPr>
            <w:r>
              <w:rPr>
                <w:rFonts w:ascii="Arial" w:hAnsi="Arial" w:cs="Arial"/>
                <w:sz w:val="18"/>
                <w:szCs w:val="18"/>
              </w:rPr>
              <w:t>Petek</w:t>
            </w:r>
          </w:p>
        </w:tc>
        <w:tc>
          <w:tcPr>
            <w:tcW w:w="4530" w:type="dxa"/>
            <w:vAlign w:val="center"/>
          </w:tcPr>
          <w:p w14:paraId="1420C6BA" w14:textId="77777777" w:rsidR="00F5404C" w:rsidRDefault="00F5404C" w:rsidP="00F5404C">
            <w:pPr>
              <w:tabs>
                <w:tab w:val="left" w:pos="7275"/>
              </w:tabs>
              <w:spacing w:before="60" w:after="60"/>
              <w:jc w:val="center"/>
              <w:rPr>
                <w:rFonts w:ascii="Arial" w:hAnsi="Arial" w:cs="Arial"/>
                <w:sz w:val="18"/>
                <w:szCs w:val="18"/>
              </w:rPr>
            </w:pPr>
          </w:p>
        </w:tc>
      </w:tr>
    </w:tbl>
    <w:p w14:paraId="383418A0"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V navedenem ordinacijskem času koncesijske dejavnosti koncesionar ne sme opravljati dejavnosti, ki ne sodijo v koncesijsko dejavnost.</w:t>
      </w:r>
    </w:p>
    <w:p w14:paraId="6CFF1A59"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mora poskrbeti, da je urnik ordinacijskega časa koncesijske dejavnosti uporabnikom storitev stalno na vpogled na vidnem mestu v neposredni bližini vhoda v ordinacijske prostore in na spletnih straneh koncesionarja, če jih ima.</w:t>
      </w:r>
    </w:p>
    <w:p w14:paraId="2C8C862C"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Urnik ordinacijskega časa koncesijske dejavnosti se lahko spremeni na podlagi utemeljenih razlogov, po predhodnem soglasju koncedenta. V primeru spremembe ordinacijskega časa koncesijske dejavnosti se sklene aneks k tej pogodbi.</w:t>
      </w:r>
    </w:p>
    <w:p w14:paraId="26042140" w14:textId="77777777" w:rsidR="0097161F" w:rsidRPr="0097161F" w:rsidRDefault="0097161F" w:rsidP="0097161F">
      <w:pPr>
        <w:tabs>
          <w:tab w:val="left" w:pos="7275"/>
        </w:tabs>
        <w:spacing w:before="225" w:after="225"/>
        <w:jc w:val="both"/>
        <w:rPr>
          <w:rFonts w:ascii="Arial" w:hAnsi="Arial" w:cs="Arial"/>
          <w:sz w:val="18"/>
          <w:szCs w:val="18"/>
        </w:rPr>
      </w:pPr>
    </w:p>
    <w:p w14:paraId="077C50DF" w14:textId="77777777" w:rsidR="0097161F" w:rsidRPr="00F5404C" w:rsidRDefault="0097161F" w:rsidP="00F5404C">
      <w:pPr>
        <w:tabs>
          <w:tab w:val="left" w:pos="7275"/>
        </w:tabs>
        <w:spacing w:before="225" w:after="225"/>
        <w:jc w:val="center"/>
        <w:rPr>
          <w:rFonts w:ascii="Arial" w:hAnsi="Arial" w:cs="Arial"/>
          <w:b/>
          <w:bCs/>
          <w:sz w:val="18"/>
          <w:szCs w:val="18"/>
        </w:rPr>
      </w:pPr>
      <w:r w:rsidRPr="00F5404C">
        <w:rPr>
          <w:rFonts w:ascii="Arial" w:hAnsi="Arial" w:cs="Arial"/>
          <w:b/>
          <w:bCs/>
          <w:sz w:val="18"/>
          <w:szCs w:val="18"/>
        </w:rPr>
        <w:t>VII. PRAVICE IN OBVEZNOSTI POGODBENIH STRANK</w:t>
      </w:r>
    </w:p>
    <w:p w14:paraId="2AB1A693" w14:textId="77777777" w:rsidR="0097161F" w:rsidRPr="0097161F" w:rsidRDefault="0097161F" w:rsidP="00F5404C">
      <w:pPr>
        <w:tabs>
          <w:tab w:val="left" w:pos="7275"/>
        </w:tabs>
        <w:spacing w:before="225" w:after="225"/>
        <w:jc w:val="center"/>
        <w:rPr>
          <w:rFonts w:ascii="Arial" w:hAnsi="Arial" w:cs="Arial"/>
          <w:sz w:val="18"/>
          <w:szCs w:val="18"/>
        </w:rPr>
      </w:pPr>
      <w:r w:rsidRPr="0097161F">
        <w:rPr>
          <w:rFonts w:ascii="Arial" w:hAnsi="Arial" w:cs="Arial"/>
          <w:sz w:val="18"/>
          <w:szCs w:val="18"/>
        </w:rPr>
        <w:t>9. člen</w:t>
      </w:r>
    </w:p>
    <w:p w14:paraId="2A8D5692"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w:t>
      </w:r>
    </w:p>
    <w:p w14:paraId="6719C6FF"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ves čas izvajati koncesijsko dejavnost v skladu z veljavno zakonodajo, splošnimi akti ZZZS ter drugimi predpisi, vezanimi na zdravstveno in koncesijsko dejavnost, odločbo o podelitvi koncesije in to pogodbo;</w:t>
      </w:r>
    </w:p>
    <w:p w14:paraId="5109CB48"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prevzeti zavarovane osebe, ki so bile opredeljene pri dosedanjem izvajalcu razpisane koncesije (navedba prejšnjega koncesionarja) in ki bodo v roku enega leta po sklenitvi te pogodbe to želele; </w:t>
      </w:r>
    </w:p>
    <w:p w14:paraId="18B5C464"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 opravljanje programa zdravstvenih storitev, ki jih opravlja za zavarovane osebe pri ZZZS v Sloveniji, imeti sklenjeno pogodbo o izvajanju programa zdravstvenih storitev z ZZZS (v nadaljevanju: pogodba z ZZZS); </w:t>
      </w:r>
    </w:p>
    <w:p w14:paraId="64543703"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imeti zaposlene ali na drugi zakoniti podlagi zagotovljeno ustrezno število zdravstvenih delavcev oziroma zdravstvenih sodelavcev, ki izpolnjujejo pogoje iz zakona, ki ureja zdravstveno dejavnost. V primeru letnega dopusta, organiziranega izobraževanja, bolezni in druge upravičene odsotnosti, tudi v skladu s sklenjeno pogodbo z ZZZS, je koncesionar dolžan zagotoviti ustrezno nadomeščanje z enako usposobljenim kadrom. Najkasneje ob prvem nadomeščanju je koncesionar za nadomestnega nosilca dolžan posredovati koncedentu njegovo dovoljenje za opravljanje zdravstvene dejavnosti in sicer je potrebno predložiti original dovoljenja na vpogled ali njegovo overjeno kopijo ali predložiti soglasje nadomestnega nosilca, da koncedentu dovoljuje pridobitev teh podatkov iz uradne evidence pristojnega ministrstva. O datumu nadomeščanja in nadomestnem nosilcu je koncesionar dolžan predhodno ustrezno obvestiti koncedenta v pisni obliki ali po elektronski pošti in uporabnike storitev na vidnem mestu v ordinacijskih prostorih;</w:t>
      </w:r>
    </w:p>
    <w:p w14:paraId="1C9A0C0B"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imeti v skladu z zakonom, ki ureja zdravniško službo, urejeno zavarovanje odgovornosti; </w:t>
      </w:r>
    </w:p>
    <w:p w14:paraId="001C1287"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lastRenderedPageBreak/>
        <w:t>opravljati koncesijsko dejavnost izključno v ordinacijskih prostorih na lokaciji, opredeljeni v tej pogodbi in veljavni pogodbi z ZZZS, kar pa ne velja za delo na terenu. Koncesionar je dolžan pisno zaprositi koncedenta, če namerava spremeniti ordinacijske prostore oz. lokacijo opravljanja koncesijske dejavnosti;</w:t>
      </w:r>
    </w:p>
    <w:p w14:paraId="4A0B608A"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opravljati koncesijsko dejavnost v ordinacijskem času koncesijske dejavnosti, opredeljenem v tej pogodbi in veljavni pogodbi z ZZZS ter pisno zaprositi koncedenta, če namerava spremeniti ordinacijski čas koncesijske dejavnosti; </w:t>
      </w:r>
    </w:p>
    <w:p w14:paraId="6D156D74"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v okviru ordinacijskega časa koncesijske dejavnosti, opredeljenega v tej pogodbi in veljavni pogodbi z ZZZS, opravljati izključno zdravstvene storitve, ki sodijo v koncesijsko dejavnost; </w:t>
      </w:r>
    </w:p>
    <w:p w14:paraId="5D83FD1A"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ločeno voditi izkaz prihodkov in odhodkov ter sredstev in virov sredstev, ki se nanašajo na opravljanje koncesijske dejavnosti, od tistih, ki se nanašajo na opravljanje zasebne zdravstvene dejavnosti, v skladu s predpisi, ki urejajo preglednost finančnih odnosov, in ločeno evidentiranje različnih dejavnosti; </w:t>
      </w:r>
    </w:p>
    <w:p w14:paraId="7DCF8289"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na zahtevo koncedenta v roku, ki ga določi koncedent, poročati o svojem finančnem poslovanju v delu, ki se nanaša na opravljanje koncesijske dejavnosti; </w:t>
      </w:r>
    </w:p>
    <w:p w14:paraId="73A5792A"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zagotavljati diagnostične in terapevtske storitve po pogodbi z ustrezno službo; </w:t>
      </w:r>
    </w:p>
    <w:p w14:paraId="35610499"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zagotavljati strokovne, tehnične in druge predpisane pogoje za opravljanje koncesijske dejavnosti v celotnem obdobju trajanja koncesije; </w:t>
      </w:r>
    </w:p>
    <w:p w14:paraId="42497BC0"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zagotavljati podatke in poročila v skladu z veljavnimi predpisi in poročati pristojnim institucijam; </w:t>
      </w:r>
    </w:p>
    <w:p w14:paraId="376EEECD"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vključevati se v strokovno izpopolnjevanje ter izpolnjevati predpisane pogoje in pogoje pristojne zbornice glede strokovne usposobljenosti za nadaljnje delo; </w:t>
      </w:r>
    </w:p>
    <w:p w14:paraId="7EF34310"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zagotavljati vse oblike notranjega nadzora ter sistema kakovosti in varnosti v skladu z veljavnimi predpisi;</w:t>
      </w:r>
    </w:p>
    <w:p w14:paraId="100320A3" w14:textId="77777777" w:rsid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biti vključen v enotni zdravstveno-informacijski sistem, ki je organiziran na nacionalni ravni; </w:t>
      </w:r>
    </w:p>
    <w:p w14:paraId="6A00F1C7" w14:textId="2E4CD660" w:rsidR="0097161F" w:rsidRPr="00F5404C" w:rsidRDefault="0097161F"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biti vključen v sistem izvajanja neprekinjenega zdravstvenega varstva na podlagi pogodbe, sklenjene z Zdravstvenim domom </w:t>
      </w:r>
      <w:r w:rsidR="00F5404C">
        <w:rPr>
          <w:rFonts w:ascii="Arial" w:hAnsi="Arial" w:cs="Arial"/>
          <w:sz w:val="18"/>
          <w:szCs w:val="18"/>
        </w:rPr>
        <w:t>Ilirska Bistrica</w:t>
      </w:r>
      <w:r w:rsidRPr="00F5404C">
        <w:rPr>
          <w:rFonts w:ascii="Arial" w:hAnsi="Arial" w:cs="Arial"/>
          <w:sz w:val="18"/>
          <w:szCs w:val="18"/>
        </w:rPr>
        <w:t xml:space="preserve"> (v nadaljevanju: ZD</w:t>
      </w:r>
      <w:r w:rsidR="00F5404C">
        <w:rPr>
          <w:rFonts w:ascii="Arial" w:hAnsi="Arial" w:cs="Arial"/>
          <w:sz w:val="18"/>
          <w:szCs w:val="18"/>
        </w:rPr>
        <w:t>IB</w:t>
      </w:r>
      <w:r w:rsidRPr="00F5404C">
        <w:rPr>
          <w:rFonts w:ascii="Arial" w:hAnsi="Arial" w:cs="Arial"/>
          <w:sz w:val="18"/>
          <w:szCs w:val="18"/>
        </w:rPr>
        <w:t>).</w:t>
      </w:r>
    </w:p>
    <w:p w14:paraId="41486018" w14:textId="77777777" w:rsidR="0097161F" w:rsidRPr="0097161F" w:rsidRDefault="0097161F" w:rsidP="0097161F">
      <w:pPr>
        <w:tabs>
          <w:tab w:val="left" w:pos="7275"/>
        </w:tabs>
        <w:spacing w:before="225" w:after="225"/>
        <w:jc w:val="both"/>
        <w:rPr>
          <w:rFonts w:ascii="Arial" w:hAnsi="Arial" w:cs="Arial"/>
          <w:sz w:val="18"/>
          <w:szCs w:val="18"/>
        </w:rPr>
      </w:pPr>
    </w:p>
    <w:p w14:paraId="109B5BC7" w14:textId="77777777" w:rsidR="0097161F" w:rsidRPr="0097161F" w:rsidRDefault="0097161F" w:rsidP="00F5404C">
      <w:pPr>
        <w:tabs>
          <w:tab w:val="left" w:pos="7275"/>
        </w:tabs>
        <w:spacing w:before="225" w:after="225"/>
        <w:jc w:val="center"/>
        <w:rPr>
          <w:rFonts w:ascii="Arial" w:hAnsi="Arial" w:cs="Arial"/>
          <w:sz w:val="18"/>
          <w:szCs w:val="18"/>
        </w:rPr>
      </w:pPr>
      <w:r w:rsidRPr="0097161F">
        <w:rPr>
          <w:rFonts w:ascii="Arial" w:hAnsi="Arial" w:cs="Arial"/>
          <w:sz w:val="18"/>
          <w:szCs w:val="18"/>
        </w:rPr>
        <w:t>10. člen</w:t>
      </w:r>
    </w:p>
    <w:p w14:paraId="6B41D2B3"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Koncedent ni dolžan koncesionarju zagotavljati nobenih sredstev za opravljanje javne zdravstvene službe. Sredstva za opravljanje koncesijske dejavnosti koncesionar pridobiva na podlagi pogodbe z ZZZS.</w:t>
      </w:r>
    </w:p>
    <w:p w14:paraId="573D1955" w14:textId="77777777" w:rsidR="0097161F" w:rsidRPr="0097161F" w:rsidRDefault="0097161F" w:rsidP="0097161F">
      <w:pPr>
        <w:tabs>
          <w:tab w:val="left" w:pos="7275"/>
        </w:tabs>
        <w:spacing w:before="225" w:after="225"/>
        <w:jc w:val="both"/>
        <w:rPr>
          <w:rFonts w:ascii="Arial" w:hAnsi="Arial" w:cs="Arial"/>
          <w:sz w:val="18"/>
          <w:szCs w:val="18"/>
        </w:rPr>
      </w:pPr>
    </w:p>
    <w:p w14:paraId="5E01B8E7" w14:textId="77777777" w:rsidR="0097161F" w:rsidRPr="0097161F" w:rsidRDefault="0097161F" w:rsidP="00F5404C">
      <w:pPr>
        <w:tabs>
          <w:tab w:val="left" w:pos="7275"/>
        </w:tabs>
        <w:spacing w:before="225" w:after="225"/>
        <w:jc w:val="center"/>
        <w:rPr>
          <w:rFonts w:ascii="Arial" w:hAnsi="Arial" w:cs="Arial"/>
          <w:sz w:val="18"/>
          <w:szCs w:val="18"/>
        </w:rPr>
      </w:pPr>
      <w:r w:rsidRPr="0097161F">
        <w:rPr>
          <w:rFonts w:ascii="Arial" w:hAnsi="Arial" w:cs="Arial"/>
          <w:sz w:val="18"/>
          <w:szCs w:val="18"/>
        </w:rPr>
        <w:t>11. člen</w:t>
      </w:r>
    </w:p>
    <w:p w14:paraId="679C0519"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mora pogodbo z ZZZS obnavljati skladno s pogoji razpisa ZZZS za obseg zdravstvene dejavnosti, za katerega je podeljena koncesija in koncedentu v roku 8 dni po sklenitvi posredovati original veljavne pogodbe z ZZZS na vpogled ali predložiti njeno overjeno kopijo, sicer se mu koncesija, v skladu z veljavno zakonodajo in to pogodbo, odvzame.</w:t>
      </w:r>
    </w:p>
    <w:p w14:paraId="2D5CAFDD"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mora ob vsaki spremembi pogodbe z ZZZS v roku 8 dni po spremembi pogodbe, koncedentu predložiti original veljavne pogodbe z ZZZS na vpogled ali izvod njene overjene fotokopije, sicer se mu koncesija, v skladu z veljavno zakonodajo in to pogodbo, odvzame.</w:t>
      </w:r>
    </w:p>
    <w:p w14:paraId="57D3862E" w14:textId="77777777" w:rsidR="0097161F" w:rsidRPr="0097161F" w:rsidRDefault="0097161F" w:rsidP="0097161F">
      <w:pPr>
        <w:tabs>
          <w:tab w:val="left" w:pos="7275"/>
        </w:tabs>
        <w:spacing w:before="225" w:after="225"/>
        <w:jc w:val="both"/>
        <w:rPr>
          <w:rFonts w:ascii="Arial" w:hAnsi="Arial" w:cs="Arial"/>
          <w:sz w:val="18"/>
          <w:szCs w:val="18"/>
        </w:rPr>
      </w:pPr>
    </w:p>
    <w:p w14:paraId="68CF64D5" w14:textId="77777777" w:rsidR="0097161F" w:rsidRPr="0097161F" w:rsidRDefault="0097161F" w:rsidP="00F5404C">
      <w:pPr>
        <w:tabs>
          <w:tab w:val="left" w:pos="7275"/>
        </w:tabs>
        <w:spacing w:before="225" w:after="225"/>
        <w:jc w:val="center"/>
        <w:rPr>
          <w:rFonts w:ascii="Arial" w:hAnsi="Arial" w:cs="Arial"/>
          <w:sz w:val="18"/>
          <w:szCs w:val="18"/>
        </w:rPr>
      </w:pPr>
      <w:r w:rsidRPr="0097161F">
        <w:rPr>
          <w:rFonts w:ascii="Arial" w:hAnsi="Arial" w:cs="Arial"/>
          <w:sz w:val="18"/>
          <w:szCs w:val="18"/>
        </w:rPr>
        <w:t>12. člen</w:t>
      </w:r>
    </w:p>
    <w:p w14:paraId="23B345D8"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Koncesionar mora ob vsaki spremembi te pogodbe v roku 14 dni po vročitvi aneksa k pogodbi oz. po vročitvi nove pogodbe o tem ustrezno obvestiti ZZZS v pisni obliki. Obvestilu mora priložiti fotokopijo aneksa k tej pogodbi oz. fotokopijo nove pogodbe, sicer se mu koncesija, v skladu z veljavno zakonodajo in to pogodbo, odvzame.</w:t>
      </w:r>
    </w:p>
    <w:p w14:paraId="2F8B3D9F" w14:textId="77777777" w:rsidR="0097161F" w:rsidRPr="0097161F" w:rsidRDefault="0097161F" w:rsidP="0097161F">
      <w:pPr>
        <w:tabs>
          <w:tab w:val="left" w:pos="7275"/>
        </w:tabs>
        <w:spacing w:before="225" w:after="225"/>
        <w:jc w:val="both"/>
        <w:rPr>
          <w:rFonts w:ascii="Arial" w:hAnsi="Arial" w:cs="Arial"/>
          <w:sz w:val="18"/>
          <w:szCs w:val="18"/>
        </w:rPr>
      </w:pPr>
    </w:p>
    <w:p w14:paraId="4F636AF6" w14:textId="77777777" w:rsidR="00F5404C" w:rsidRPr="00F5404C" w:rsidRDefault="0097161F" w:rsidP="00F5404C">
      <w:pPr>
        <w:tabs>
          <w:tab w:val="left" w:pos="7275"/>
        </w:tabs>
        <w:spacing w:before="225" w:after="225"/>
        <w:jc w:val="center"/>
        <w:rPr>
          <w:rFonts w:ascii="Arial" w:hAnsi="Arial" w:cs="Arial"/>
          <w:b/>
          <w:bCs/>
          <w:sz w:val="18"/>
          <w:szCs w:val="18"/>
        </w:rPr>
      </w:pPr>
      <w:r w:rsidRPr="00F5404C">
        <w:rPr>
          <w:rFonts w:ascii="Arial" w:hAnsi="Arial" w:cs="Arial"/>
          <w:b/>
          <w:bCs/>
          <w:sz w:val="18"/>
          <w:szCs w:val="18"/>
        </w:rPr>
        <w:t>VIII. POROČANJE IN NADZOR</w:t>
      </w:r>
    </w:p>
    <w:p w14:paraId="3B9AC36C" w14:textId="2F67835D" w:rsidR="00F5404C" w:rsidRDefault="0097161F" w:rsidP="00F5404C">
      <w:pPr>
        <w:tabs>
          <w:tab w:val="left" w:pos="7275"/>
        </w:tabs>
        <w:spacing w:before="225" w:after="225"/>
        <w:jc w:val="center"/>
        <w:rPr>
          <w:rFonts w:ascii="Arial" w:hAnsi="Arial" w:cs="Arial"/>
          <w:sz w:val="18"/>
          <w:szCs w:val="18"/>
        </w:rPr>
      </w:pPr>
      <w:r w:rsidRPr="0097161F">
        <w:rPr>
          <w:rFonts w:ascii="Arial" w:hAnsi="Arial" w:cs="Arial"/>
          <w:sz w:val="18"/>
          <w:szCs w:val="18"/>
        </w:rPr>
        <w:t>13. člen</w:t>
      </w:r>
    </w:p>
    <w:p w14:paraId="788819A2" w14:textId="77777777" w:rsidR="00F5404C"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Koncedent ima pravico nadzorovati opravljanje koncesijske dejavnosti, pri čemer ga koncesionar ne sme ovirati.</w:t>
      </w:r>
    </w:p>
    <w:p w14:paraId="6F8611BC" w14:textId="4E2B91E0"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lastRenderedPageBreak/>
        <w:t>Koncesionar je dolžan na pisno zahtevo koncedenta v roku, ki ga določi koncedent, predložiti vsebinska poročila v zvezi z opravljanjem koncesijske dejavnosti, tudi o svojem finančnem poslovanju v delu, ki se nanaša na opravljanje koncesijske dejavnosti.</w:t>
      </w:r>
    </w:p>
    <w:p w14:paraId="4CEF31F5"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Glede na ugotovitve nadzora ali pritožb uporabnikov, lahko koncedent pristojnim organom predlaga uvedbo strokovnega, upravnega ali finančnega nadzora.</w:t>
      </w:r>
    </w:p>
    <w:p w14:paraId="0F5C5E85" w14:textId="77777777" w:rsidR="0097161F" w:rsidRPr="0097161F" w:rsidRDefault="0097161F" w:rsidP="0097161F">
      <w:pPr>
        <w:tabs>
          <w:tab w:val="left" w:pos="7275"/>
        </w:tabs>
        <w:spacing w:before="225" w:after="225"/>
        <w:jc w:val="both"/>
        <w:rPr>
          <w:rFonts w:ascii="Arial" w:hAnsi="Arial" w:cs="Arial"/>
          <w:sz w:val="18"/>
          <w:szCs w:val="18"/>
        </w:rPr>
      </w:pPr>
    </w:p>
    <w:p w14:paraId="65A2D7FA" w14:textId="77777777" w:rsidR="0097161F" w:rsidRPr="0097161F" w:rsidRDefault="0097161F" w:rsidP="00F5404C">
      <w:pPr>
        <w:tabs>
          <w:tab w:val="left" w:pos="7275"/>
        </w:tabs>
        <w:spacing w:before="225" w:after="225"/>
        <w:jc w:val="center"/>
        <w:rPr>
          <w:rFonts w:ascii="Arial" w:hAnsi="Arial" w:cs="Arial"/>
          <w:sz w:val="18"/>
          <w:szCs w:val="18"/>
        </w:rPr>
      </w:pPr>
      <w:r w:rsidRPr="0097161F">
        <w:rPr>
          <w:rFonts w:ascii="Arial" w:hAnsi="Arial" w:cs="Arial"/>
          <w:sz w:val="18"/>
          <w:szCs w:val="18"/>
        </w:rPr>
        <w:t>14. člen</w:t>
      </w:r>
    </w:p>
    <w:p w14:paraId="6302A2A4"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Kadar koncedent ugotovi, da koncesionar ne opravlja koncesijske dejavnosti v skladu z veljavno zakonodajo, splošnimi akti ZZZS ter drugimi predpisi, vezanimi na zdravstveno in koncesijsko dejavnost, odločbo o podelitvi koncesije in to pogodbo, mu določi rok za odpravo pomanjkljivosti.</w:t>
      </w:r>
    </w:p>
    <w:p w14:paraId="1731D022"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Rok za odpravo pomanjkljivosti se določi tudi:</w:t>
      </w:r>
    </w:p>
    <w:p w14:paraId="02BC249F"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koncesijske dejavnosti ne opravlja nosilec koncesijske dejavnosti, naveden v ponudbi na javni razpis oziroma naveden v odločbi o podelitvi koncesije št. </w:t>
      </w:r>
      <w:r w:rsidR="00F5404C">
        <w:rPr>
          <w:rFonts w:ascii="Arial" w:hAnsi="Arial" w:cs="Arial"/>
          <w:sz w:val="18"/>
          <w:szCs w:val="18"/>
        </w:rPr>
        <w:t>_______</w:t>
      </w:r>
      <w:r w:rsidRPr="00F5404C">
        <w:rPr>
          <w:rFonts w:ascii="Arial" w:hAnsi="Arial" w:cs="Arial"/>
          <w:sz w:val="18"/>
          <w:szCs w:val="18"/>
        </w:rPr>
        <w:t xml:space="preserve"> z dne </w:t>
      </w:r>
      <w:r w:rsidR="00F5404C">
        <w:rPr>
          <w:rFonts w:ascii="Arial" w:hAnsi="Arial" w:cs="Arial"/>
          <w:sz w:val="18"/>
          <w:szCs w:val="18"/>
        </w:rPr>
        <w:t>______</w:t>
      </w:r>
      <w:r w:rsidRPr="00F5404C">
        <w:rPr>
          <w:rFonts w:ascii="Arial" w:hAnsi="Arial" w:cs="Arial"/>
          <w:sz w:val="18"/>
          <w:szCs w:val="18"/>
        </w:rPr>
        <w:t xml:space="preserve"> oziroma je ne opravlja izključno tisti, ki je določen, da ga začasno nadomešča v primeru letnega dopusta, organiziranega izobraževanja, bolezni in druge upravičene odsotnosti, kot je to opredeljeno v veljavni pogodbi z ZZZS; </w:t>
      </w:r>
    </w:p>
    <w:p w14:paraId="3D76B503"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v pisni obliki ali po elektronski pošti predhodno ne obvesti koncedenta o ustreznem nadomeščanju in koncedentu za nadomestnega nosilca ne posreduje njegovega dovoljenja za opravljanje zdravstvene dejavnosti oziroma njegovega soglasja, da koncedentu dovoljuje pridobitev teh podatkov iz uradne evidence pristojnega ministrstva; </w:t>
      </w:r>
    </w:p>
    <w:p w14:paraId="7727297B"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ne opravlja koncesijske dejavnosti v ordinacijskem času koncesijske dejavnosti, opredeljenem v tej pogodbi in veljavni pogodbi z ZZZS; </w:t>
      </w:r>
    </w:p>
    <w:p w14:paraId="0E8045CE"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v okviru ordinacijskega časa koncesijske dejavnosti opravlja dejavnosti, ki ne sodijo v koncesijsko dejavnost; </w:t>
      </w:r>
    </w:p>
    <w:p w14:paraId="7502A127"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koncesijske dejavnosti ne opravlja izključno v ordinacijskih prostorih na lokaciji, opredeljeni v tej pogodbi; </w:t>
      </w:r>
    </w:p>
    <w:p w14:paraId="3B28E6ED"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ne deluje v skladu z veljavno pogodbo z ZZZS in predpisi ZZZS; </w:t>
      </w:r>
    </w:p>
    <w:p w14:paraId="3EF45AB2"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če koncesionar ne deluje v skladu z veljavno pogodbo, sklenjeno z ZD</w:t>
      </w:r>
      <w:r w:rsidR="00F5404C">
        <w:rPr>
          <w:rFonts w:ascii="Arial" w:hAnsi="Arial" w:cs="Arial"/>
          <w:sz w:val="18"/>
          <w:szCs w:val="18"/>
        </w:rPr>
        <w:t>IB</w:t>
      </w:r>
      <w:r w:rsidRPr="00F5404C">
        <w:rPr>
          <w:rFonts w:ascii="Arial" w:hAnsi="Arial" w:cs="Arial"/>
          <w:sz w:val="18"/>
          <w:szCs w:val="18"/>
        </w:rPr>
        <w:t xml:space="preserve"> za opravljanje dejavnosti, ki se izvaja v okviru neprekinjenega zdravstvenega varstva; </w:t>
      </w:r>
    </w:p>
    <w:p w14:paraId="70C26301" w14:textId="77777777" w:rsid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ovira koncedenta pri izvajanju nadzora; </w:t>
      </w:r>
    </w:p>
    <w:p w14:paraId="45097C4E" w14:textId="62D3C1E5" w:rsidR="0097161F" w:rsidRPr="00F5404C" w:rsidRDefault="0097161F"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če koncesionar ne predloži koncedentu ustreznega zahtevanega poročila v roku, ki ga je le-ta določil.</w:t>
      </w:r>
    </w:p>
    <w:p w14:paraId="4E44A75E"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Če koncesionar ugotovljenih pomanjkljivosti ne odpravi v roku, ki ga je določil koncedent, se mu koncesija odvzame z odločbo o odvzemu koncesije.</w:t>
      </w:r>
    </w:p>
    <w:p w14:paraId="3AD59CA3" w14:textId="77777777" w:rsidR="0097161F" w:rsidRPr="0097161F" w:rsidRDefault="0097161F" w:rsidP="0097161F">
      <w:pPr>
        <w:tabs>
          <w:tab w:val="left" w:pos="7275"/>
        </w:tabs>
        <w:spacing w:before="225" w:after="225"/>
        <w:jc w:val="both"/>
        <w:rPr>
          <w:rFonts w:ascii="Arial" w:hAnsi="Arial" w:cs="Arial"/>
          <w:sz w:val="18"/>
          <w:szCs w:val="18"/>
        </w:rPr>
      </w:pPr>
    </w:p>
    <w:p w14:paraId="2FE6EABD" w14:textId="77777777" w:rsidR="0097161F" w:rsidRPr="0097161F"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15. člen</w:t>
      </w:r>
    </w:p>
    <w:p w14:paraId="4206245E" w14:textId="22C14035"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Koncesijo se odvzame, kadar to določa veljavna zakonodaja in drugi predpisi, splošni akti koncedenta, odločba o podelitvi koncesije ali ta pogodba in v naslednjih primerih:</w:t>
      </w:r>
    </w:p>
    <w:p w14:paraId="2E8D5D96"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6. člena te pogodbe; </w:t>
      </w:r>
    </w:p>
    <w:p w14:paraId="1BA2B191"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7. člena te pogodbe; </w:t>
      </w:r>
    </w:p>
    <w:p w14:paraId="755E41A1"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11. člena te pogodbe; </w:t>
      </w:r>
    </w:p>
    <w:p w14:paraId="57B10524"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12. člena te pogodbe; </w:t>
      </w:r>
    </w:p>
    <w:p w14:paraId="6E56825D"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iz razloga iz 14. člena te pogodbe;</w:t>
      </w:r>
    </w:p>
    <w:p w14:paraId="0879D188"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če ministrstvo, pristojno za zdravje, koncesionarju na podlagi določil zakona, ki ureja zdravstveno dejavnost, odvzame dovoljenje za opravljanje koncesijske dejavnosti; </w:t>
      </w:r>
    </w:p>
    <w:p w14:paraId="6A41FA4B"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ZZZS prekine ali ne sklene pogodbe s koncesionarjem zaradi koncesionarjevega kršenja</w:t>
      </w:r>
      <w:r w:rsidR="00F1484E">
        <w:rPr>
          <w:rFonts w:ascii="Arial" w:hAnsi="Arial" w:cs="Arial"/>
          <w:sz w:val="18"/>
          <w:szCs w:val="18"/>
        </w:rPr>
        <w:t xml:space="preserve"> </w:t>
      </w:r>
      <w:r w:rsidRPr="00F1484E">
        <w:rPr>
          <w:rFonts w:ascii="Arial" w:hAnsi="Arial" w:cs="Arial"/>
          <w:sz w:val="18"/>
          <w:szCs w:val="18"/>
        </w:rPr>
        <w:t xml:space="preserve">pogodbenih obveznosti; </w:t>
      </w:r>
    </w:p>
    <w:p w14:paraId="1079BFBD"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ZD</w:t>
      </w:r>
      <w:r w:rsidR="00F1484E">
        <w:rPr>
          <w:rFonts w:ascii="Arial" w:hAnsi="Arial" w:cs="Arial"/>
          <w:sz w:val="18"/>
          <w:szCs w:val="18"/>
        </w:rPr>
        <w:t>IB</w:t>
      </w:r>
      <w:r w:rsidRPr="00F1484E">
        <w:rPr>
          <w:rFonts w:ascii="Arial" w:hAnsi="Arial" w:cs="Arial"/>
          <w:sz w:val="18"/>
          <w:szCs w:val="18"/>
        </w:rPr>
        <w:t xml:space="preserve"> prekine ali ne sklene pogodbe s koncesionarjem zaradi koncesionarjevega kršenja</w:t>
      </w:r>
      <w:r w:rsidR="00F1484E">
        <w:rPr>
          <w:rFonts w:ascii="Arial" w:hAnsi="Arial" w:cs="Arial"/>
          <w:sz w:val="18"/>
          <w:szCs w:val="18"/>
        </w:rPr>
        <w:t xml:space="preserve"> </w:t>
      </w:r>
      <w:r w:rsidRPr="00F1484E">
        <w:rPr>
          <w:rFonts w:ascii="Arial" w:hAnsi="Arial" w:cs="Arial"/>
          <w:sz w:val="18"/>
          <w:szCs w:val="18"/>
        </w:rPr>
        <w:t xml:space="preserve">pogodbenih obveznosti; </w:t>
      </w:r>
    </w:p>
    <w:p w14:paraId="6677AEEC"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koncesionar odkloni sklenitev pogodbe z ZZZS, ki bi bila v skladu s to pogodbo in odločbo o</w:t>
      </w:r>
      <w:r w:rsidR="00F1484E">
        <w:rPr>
          <w:rFonts w:ascii="Arial" w:hAnsi="Arial" w:cs="Arial"/>
          <w:sz w:val="18"/>
          <w:szCs w:val="18"/>
        </w:rPr>
        <w:t xml:space="preserve"> </w:t>
      </w:r>
      <w:r w:rsidRPr="00F1484E">
        <w:rPr>
          <w:rFonts w:ascii="Arial" w:hAnsi="Arial" w:cs="Arial"/>
          <w:sz w:val="18"/>
          <w:szCs w:val="18"/>
        </w:rPr>
        <w:t xml:space="preserve">podelitvi koncesije; </w:t>
      </w:r>
    </w:p>
    <w:p w14:paraId="2D7C9AA5" w14:textId="77777777" w:rsid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koncesionar odkloni sklenitev pogodbe z ZD</w:t>
      </w:r>
      <w:r w:rsidR="00F1484E">
        <w:rPr>
          <w:rFonts w:ascii="Arial" w:hAnsi="Arial" w:cs="Arial"/>
          <w:sz w:val="18"/>
          <w:szCs w:val="18"/>
        </w:rPr>
        <w:t>IB</w:t>
      </w:r>
      <w:r w:rsidRPr="00F1484E">
        <w:rPr>
          <w:rFonts w:ascii="Arial" w:hAnsi="Arial" w:cs="Arial"/>
          <w:sz w:val="18"/>
          <w:szCs w:val="18"/>
        </w:rPr>
        <w:t>, ki bi bila v skladu s to pogodbo in odločbo o</w:t>
      </w:r>
      <w:r w:rsidR="00F1484E">
        <w:rPr>
          <w:rFonts w:ascii="Arial" w:hAnsi="Arial" w:cs="Arial"/>
          <w:sz w:val="18"/>
          <w:szCs w:val="18"/>
        </w:rPr>
        <w:t xml:space="preserve"> </w:t>
      </w:r>
      <w:r w:rsidRPr="00F1484E">
        <w:rPr>
          <w:rFonts w:ascii="Arial" w:hAnsi="Arial" w:cs="Arial"/>
          <w:sz w:val="18"/>
          <w:szCs w:val="18"/>
        </w:rPr>
        <w:t xml:space="preserve">podelitvi koncesije; </w:t>
      </w:r>
    </w:p>
    <w:p w14:paraId="369E3744" w14:textId="44001C2D" w:rsidR="0097161F" w:rsidRPr="00F1484E" w:rsidRDefault="0097161F"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lastRenderedPageBreak/>
        <w:t>če koncesionar ne obnovi pogodbe z ZZZS skladno s pogoji razpisa ZZZS za obseg zdravstvene</w:t>
      </w:r>
      <w:r w:rsidR="00F1484E">
        <w:rPr>
          <w:rFonts w:ascii="Arial" w:hAnsi="Arial" w:cs="Arial"/>
          <w:sz w:val="18"/>
          <w:szCs w:val="18"/>
        </w:rPr>
        <w:t xml:space="preserve"> </w:t>
      </w:r>
      <w:r w:rsidRPr="00F1484E">
        <w:rPr>
          <w:rFonts w:ascii="Arial" w:hAnsi="Arial" w:cs="Arial"/>
          <w:sz w:val="18"/>
          <w:szCs w:val="18"/>
        </w:rPr>
        <w:t>dejavnosti, za katerega je podeljena koncesija.</w:t>
      </w:r>
    </w:p>
    <w:p w14:paraId="15EAAD07"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Koncedent odvzame koncesijo z odločbo, s katero se določijo tudi ukrepi, ki so potrebni za nemoteno opravljanje koncesijske dejavnosti do podelitve koncesije drugemu izvajalcu.</w:t>
      </w:r>
    </w:p>
    <w:p w14:paraId="045BDCEC"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Z dnem dokončnosti odločbe o odvzemu koncesije, prenehata koncesijsko razmerje in ta pogodba v skladu z odločbo o odvzemu.</w:t>
      </w:r>
    </w:p>
    <w:p w14:paraId="5336FEB5" w14:textId="77777777" w:rsidR="0097161F" w:rsidRPr="0097161F" w:rsidRDefault="0097161F" w:rsidP="0097161F">
      <w:pPr>
        <w:tabs>
          <w:tab w:val="left" w:pos="7275"/>
        </w:tabs>
        <w:spacing w:before="225" w:after="225"/>
        <w:jc w:val="both"/>
        <w:rPr>
          <w:rFonts w:ascii="Arial" w:hAnsi="Arial" w:cs="Arial"/>
          <w:sz w:val="18"/>
          <w:szCs w:val="18"/>
        </w:rPr>
      </w:pPr>
    </w:p>
    <w:p w14:paraId="7FD64FB3" w14:textId="77777777" w:rsidR="0097161F" w:rsidRPr="0097161F"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16. člen</w:t>
      </w:r>
    </w:p>
    <w:p w14:paraId="698AA1C8"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Najkasneje v roku enega meseca je koncesionar dolžan o tem obvestiti vse svoje uporabnike storitev ter ravnati z zdravstveno dokumentacijo uporabnikov storitev v skladu z veljavno zakonodajo.</w:t>
      </w:r>
    </w:p>
    <w:p w14:paraId="066D750A" w14:textId="77777777" w:rsidR="0097161F" w:rsidRPr="0097161F" w:rsidRDefault="0097161F" w:rsidP="0097161F">
      <w:pPr>
        <w:tabs>
          <w:tab w:val="left" w:pos="7275"/>
        </w:tabs>
        <w:spacing w:before="225" w:after="225"/>
        <w:jc w:val="both"/>
        <w:rPr>
          <w:rFonts w:ascii="Arial" w:hAnsi="Arial" w:cs="Arial"/>
          <w:sz w:val="18"/>
          <w:szCs w:val="18"/>
        </w:rPr>
      </w:pPr>
    </w:p>
    <w:p w14:paraId="352866C2" w14:textId="77777777" w:rsidR="00F1484E"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17. člen</w:t>
      </w:r>
    </w:p>
    <w:p w14:paraId="302FAC05" w14:textId="69FAF9CA"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V primeru, da je pri sklenitvi ali pri izvajanju te pogodbe kdo v imenu ali na račun koncesionarja, predstavniku, funkcionarju, posredniku ali javnemu uslužbencu koncedenta obljubil, ponudil ali dal kakšno nedovoljeno korist za pridobitev tega posla ali za sklenitev tega posla pod ugodnejšimi pogoji ali za opustitev dolžnega nadzora nad izvajanjem pogodbenih obveznosti ali za drugo ravnanje ali opustitev, s katerim je koncedentu povzročena škoda ali je omogočena pridobitev nedovoljene koristi predstavniku, funkcionarju, posredniku ali javnemu uslužbencu koncedenta, koncesionarju ali njegovemu predstavniku, zastopniku ali posredniku, je ta pogodba nična.</w:t>
      </w:r>
    </w:p>
    <w:p w14:paraId="4A70F6AB"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Koncedent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6AB3CA3F" w14:textId="77777777" w:rsidR="0097161F" w:rsidRPr="0097161F" w:rsidRDefault="0097161F" w:rsidP="0097161F">
      <w:pPr>
        <w:tabs>
          <w:tab w:val="left" w:pos="7275"/>
        </w:tabs>
        <w:spacing w:before="225" w:after="225"/>
        <w:jc w:val="both"/>
        <w:rPr>
          <w:rFonts w:ascii="Arial" w:hAnsi="Arial" w:cs="Arial"/>
          <w:sz w:val="18"/>
          <w:szCs w:val="18"/>
        </w:rPr>
      </w:pPr>
    </w:p>
    <w:p w14:paraId="0E62C1B6" w14:textId="77777777" w:rsidR="0097161F" w:rsidRPr="0097161F"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18. člen</w:t>
      </w:r>
    </w:p>
    <w:p w14:paraId="189D4E4D"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Pooblaščeni predstavnik koncendenta, ki nadzoruje izvajanje te pogodbe, je ______________________, in je hkrati skrbnik pogodbe.</w:t>
      </w:r>
    </w:p>
    <w:p w14:paraId="369097BD"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O morebitni spremembi skrbnika te pogodbe se koncesionarja pisno obvesti.</w:t>
      </w:r>
    </w:p>
    <w:p w14:paraId="641A0CE4" w14:textId="77777777" w:rsidR="0097161F" w:rsidRPr="0097161F" w:rsidRDefault="0097161F" w:rsidP="0097161F">
      <w:pPr>
        <w:tabs>
          <w:tab w:val="left" w:pos="7275"/>
        </w:tabs>
        <w:spacing w:before="225" w:after="225"/>
        <w:jc w:val="both"/>
        <w:rPr>
          <w:rFonts w:ascii="Arial" w:hAnsi="Arial" w:cs="Arial"/>
          <w:sz w:val="18"/>
          <w:szCs w:val="18"/>
        </w:rPr>
      </w:pPr>
    </w:p>
    <w:p w14:paraId="2A32FE3D" w14:textId="03CB59A7" w:rsidR="00F1484E" w:rsidRPr="00F1484E" w:rsidRDefault="0097161F" w:rsidP="00F1484E">
      <w:pPr>
        <w:tabs>
          <w:tab w:val="left" w:pos="7275"/>
        </w:tabs>
        <w:spacing w:before="225" w:after="225"/>
        <w:jc w:val="center"/>
        <w:rPr>
          <w:rFonts w:ascii="Arial" w:hAnsi="Arial" w:cs="Arial"/>
          <w:b/>
          <w:bCs/>
          <w:sz w:val="18"/>
          <w:szCs w:val="18"/>
        </w:rPr>
      </w:pPr>
      <w:r w:rsidRPr="00F1484E">
        <w:rPr>
          <w:rFonts w:ascii="Arial" w:hAnsi="Arial" w:cs="Arial"/>
          <w:b/>
          <w:bCs/>
          <w:sz w:val="18"/>
          <w:szCs w:val="18"/>
        </w:rPr>
        <w:t>IX. KONČNE DOLOČBE</w:t>
      </w:r>
    </w:p>
    <w:p w14:paraId="7D2B5E3E" w14:textId="77777777" w:rsidR="00F1484E"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19. člen</w:t>
      </w:r>
    </w:p>
    <w:p w14:paraId="566D81DC" w14:textId="015035C4"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 Vse morebitne spremembe in dopolnitve bosta pogodbeni stranki uredili z aneksom k tej pogodbi.</w:t>
      </w:r>
    </w:p>
    <w:p w14:paraId="421BB880" w14:textId="77777777" w:rsidR="0097161F" w:rsidRPr="0097161F" w:rsidRDefault="0097161F" w:rsidP="0097161F">
      <w:pPr>
        <w:tabs>
          <w:tab w:val="left" w:pos="7275"/>
        </w:tabs>
        <w:spacing w:before="225" w:after="225"/>
        <w:jc w:val="both"/>
        <w:rPr>
          <w:rFonts w:ascii="Arial" w:hAnsi="Arial" w:cs="Arial"/>
          <w:sz w:val="18"/>
          <w:szCs w:val="18"/>
        </w:rPr>
      </w:pPr>
    </w:p>
    <w:p w14:paraId="1CB9B7C5" w14:textId="77777777" w:rsidR="0097161F" w:rsidRPr="0097161F"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20. člen</w:t>
      </w:r>
    </w:p>
    <w:p w14:paraId="74CBED5E" w14:textId="58B322A0"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 xml:space="preserve">Pogodbeni stranki bosta morebitne spore iz te pogodbe reševali sporazumno. Če to ne bo mogoče, bo spore reševalo pristojno sodišče </w:t>
      </w:r>
      <w:r w:rsidR="00F1484E">
        <w:rPr>
          <w:rFonts w:ascii="Arial" w:hAnsi="Arial" w:cs="Arial"/>
          <w:sz w:val="18"/>
          <w:szCs w:val="18"/>
        </w:rPr>
        <w:t>po sedežu koncedenta</w:t>
      </w:r>
      <w:r w:rsidRPr="0097161F">
        <w:rPr>
          <w:rFonts w:ascii="Arial" w:hAnsi="Arial" w:cs="Arial"/>
          <w:sz w:val="18"/>
          <w:szCs w:val="18"/>
        </w:rPr>
        <w:t>.</w:t>
      </w:r>
    </w:p>
    <w:p w14:paraId="4E5E1D5E" w14:textId="77777777" w:rsidR="0097161F" w:rsidRPr="0097161F" w:rsidRDefault="0097161F" w:rsidP="0097161F">
      <w:pPr>
        <w:tabs>
          <w:tab w:val="left" w:pos="7275"/>
        </w:tabs>
        <w:spacing w:before="225" w:after="225"/>
        <w:jc w:val="both"/>
        <w:rPr>
          <w:rFonts w:ascii="Arial" w:hAnsi="Arial" w:cs="Arial"/>
          <w:sz w:val="18"/>
          <w:szCs w:val="18"/>
        </w:rPr>
      </w:pPr>
    </w:p>
    <w:p w14:paraId="0B99807C" w14:textId="77777777" w:rsidR="0097161F" w:rsidRPr="0097161F"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t>21. člen</w:t>
      </w:r>
    </w:p>
    <w:p w14:paraId="08EBB197"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Pogodba je sklenjena in prične veljati z dnem podpisa obeh pogodbenih strank.</w:t>
      </w:r>
    </w:p>
    <w:p w14:paraId="45420126" w14:textId="77777777" w:rsidR="0097161F" w:rsidRPr="0097161F" w:rsidRDefault="0097161F" w:rsidP="00F1484E">
      <w:pPr>
        <w:tabs>
          <w:tab w:val="left" w:pos="7275"/>
        </w:tabs>
        <w:spacing w:before="225" w:after="225"/>
        <w:jc w:val="center"/>
        <w:rPr>
          <w:rFonts w:ascii="Arial" w:hAnsi="Arial" w:cs="Arial"/>
          <w:sz w:val="18"/>
          <w:szCs w:val="18"/>
        </w:rPr>
      </w:pPr>
      <w:r w:rsidRPr="0097161F">
        <w:rPr>
          <w:rFonts w:ascii="Arial" w:hAnsi="Arial" w:cs="Arial"/>
          <w:sz w:val="18"/>
          <w:szCs w:val="18"/>
        </w:rPr>
        <w:lastRenderedPageBreak/>
        <w:t>22. člen</w:t>
      </w:r>
    </w:p>
    <w:p w14:paraId="0BA97867" w14:textId="77777777" w:rsidR="0097161F" w:rsidRP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Ta pogodba je sestavljena v 3 (treh) izvodih, od katerih dobi koncesionar 1 (en) izvod, koncedent pa 2 (dva) izvoda.</w:t>
      </w:r>
    </w:p>
    <w:p w14:paraId="7F7CB977" w14:textId="77777777" w:rsidR="0097161F" w:rsidRPr="0097161F" w:rsidRDefault="0097161F" w:rsidP="0097161F">
      <w:pPr>
        <w:tabs>
          <w:tab w:val="left" w:pos="7275"/>
        </w:tabs>
        <w:spacing w:before="225" w:after="225"/>
        <w:jc w:val="both"/>
        <w:rPr>
          <w:rFonts w:ascii="Arial" w:hAnsi="Arial" w:cs="Arial"/>
          <w:sz w:val="18"/>
          <w:szCs w:val="18"/>
        </w:rPr>
      </w:pPr>
    </w:p>
    <w:p w14:paraId="6EE41751" w14:textId="77777777" w:rsidR="0097161F" w:rsidRDefault="0097161F" w:rsidP="0097161F">
      <w:pPr>
        <w:tabs>
          <w:tab w:val="left" w:pos="7275"/>
        </w:tabs>
        <w:spacing w:before="225" w:after="225"/>
        <w:jc w:val="both"/>
        <w:rPr>
          <w:rFonts w:ascii="Arial" w:hAnsi="Arial" w:cs="Arial"/>
          <w:sz w:val="18"/>
          <w:szCs w:val="18"/>
        </w:rPr>
      </w:pPr>
      <w:r w:rsidRPr="0097161F">
        <w:rPr>
          <w:rFonts w:ascii="Arial" w:hAnsi="Arial" w:cs="Arial"/>
          <w:sz w:val="18"/>
          <w:szCs w:val="18"/>
        </w:rPr>
        <w:t>Datum:</w:t>
      </w:r>
    </w:p>
    <w:p w14:paraId="4FF97451" w14:textId="593E4F3D" w:rsidR="00F1484E" w:rsidRPr="00F1484E" w:rsidRDefault="00F1484E" w:rsidP="0097161F">
      <w:pPr>
        <w:tabs>
          <w:tab w:val="left" w:pos="7275"/>
        </w:tabs>
        <w:spacing w:before="225" w:after="225"/>
        <w:jc w:val="both"/>
        <w:rPr>
          <w:rFonts w:ascii="Arial" w:hAnsi="Arial" w:cs="Arial"/>
          <w:sz w:val="18"/>
          <w:szCs w:val="18"/>
        </w:rPr>
      </w:pPr>
      <w:r>
        <w:rPr>
          <w:rFonts w:ascii="Arial" w:hAnsi="Arial" w:cs="Arial"/>
          <w:sz w:val="18"/>
          <w:szCs w:val="18"/>
        </w:rPr>
        <w:t>Št. pogodbe:</w:t>
      </w:r>
    </w:p>
    <w:p w14:paraId="3F5F7FD4" w14:textId="77777777" w:rsidR="0097161F" w:rsidRPr="0097161F" w:rsidRDefault="0097161F" w:rsidP="0097161F">
      <w:pPr>
        <w:tabs>
          <w:tab w:val="left" w:pos="7275"/>
        </w:tabs>
        <w:spacing w:before="225" w:after="225"/>
        <w:jc w:val="both"/>
        <w:rPr>
          <w:rFonts w:ascii="Arial" w:hAnsi="Arial" w:cs="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1484E" w14:paraId="029401D7" w14:textId="77777777" w:rsidTr="00F1484E">
        <w:tc>
          <w:tcPr>
            <w:tcW w:w="4530" w:type="dxa"/>
          </w:tcPr>
          <w:p w14:paraId="03CF0964" w14:textId="77777777" w:rsid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KONCESIONAR</w:t>
            </w:r>
          </w:p>
          <w:p w14:paraId="207DFC75" w14:textId="77777777" w:rsidR="00F1484E" w:rsidRDefault="00F1484E" w:rsidP="00F1484E">
            <w:pPr>
              <w:tabs>
                <w:tab w:val="left" w:pos="7275"/>
              </w:tabs>
              <w:spacing w:before="225" w:after="225"/>
              <w:jc w:val="center"/>
              <w:rPr>
                <w:rFonts w:ascii="Arial" w:hAnsi="Arial" w:cs="Arial"/>
                <w:sz w:val="18"/>
                <w:szCs w:val="18"/>
              </w:rPr>
            </w:pPr>
          </w:p>
          <w:p w14:paraId="7BF23956" w14:textId="77777777" w:rsidR="00F1484E" w:rsidRDefault="00F1484E" w:rsidP="00F1484E">
            <w:pPr>
              <w:tabs>
                <w:tab w:val="left" w:pos="7275"/>
              </w:tabs>
              <w:spacing w:before="225" w:after="225"/>
              <w:jc w:val="center"/>
              <w:rPr>
                <w:rFonts w:ascii="Arial" w:hAnsi="Arial" w:cs="Arial"/>
                <w:sz w:val="18"/>
                <w:szCs w:val="18"/>
              </w:rPr>
            </w:pPr>
          </w:p>
          <w:p w14:paraId="74F17C63" w14:textId="77777777" w:rsidR="00F1484E" w:rsidRDefault="00F1484E" w:rsidP="00F1484E">
            <w:pPr>
              <w:tabs>
                <w:tab w:val="left" w:pos="7275"/>
              </w:tabs>
              <w:spacing w:before="225" w:after="225"/>
              <w:jc w:val="center"/>
              <w:rPr>
                <w:rFonts w:ascii="Arial" w:hAnsi="Arial" w:cs="Arial"/>
                <w:sz w:val="18"/>
                <w:szCs w:val="18"/>
              </w:rPr>
            </w:pPr>
          </w:p>
          <w:p w14:paraId="30ECE1E5" w14:textId="77777777" w:rsidR="00F1484E" w:rsidRDefault="00F1484E" w:rsidP="00F1484E">
            <w:pPr>
              <w:tabs>
                <w:tab w:val="left" w:pos="7275"/>
              </w:tabs>
              <w:spacing w:before="225" w:after="225"/>
              <w:jc w:val="center"/>
              <w:rPr>
                <w:rFonts w:ascii="Arial" w:hAnsi="Arial" w:cs="Arial"/>
                <w:sz w:val="18"/>
                <w:szCs w:val="18"/>
              </w:rPr>
            </w:pPr>
          </w:p>
          <w:p w14:paraId="232B74EE" w14:textId="77777777" w:rsidR="00F1484E" w:rsidRDefault="00F1484E" w:rsidP="00F1484E">
            <w:pPr>
              <w:tabs>
                <w:tab w:val="left" w:pos="7275"/>
              </w:tabs>
              <w:spacing w:before="225" w:after="225"/>
              <w:jc w:val="center"/>
              <w:rPr>
                <w:rFonts w:ascii="Arial" w:hAnsi="Arial" w:cs="Arial"/>
                <w:sz w:val="18"/>
                <w:szCs w:val="18"/>
              </w:rPr>
            </w:pPr>
          </w:p>
          <w:p w14:paraId="7DDB6F2D" w14:textId="55319544" w:rsidR="00F1484E" w:rsidRP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__________________________</w:t>
            </w:r>
          </w:p>
        </w:tc>
        <w:tc>
          <w:tcPr>
            <w:tcW w:w="4530" w:type="dxa"/>
          </w:tcPr>
          <w:p w14:paraId="50C46819" w14:textId="77777777" w:rsid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KONCEDENT</w:t>
            </w:r>
          </w:p>
          <w:p w14:paraId="562DD4E2" w14:textId="77777777" w:rsid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OBČINA ILIRSKA BISTRICA</w:t>
            </w:r>
          </w:p>
          <w:p w14:paraId="155463EA" w14:textId="77777777" w:rsidR="00F1484E" w:rsidRDefault="00F1484E" w:rsidP="00F1484E">
            <w:pPr>
              <w:tabs>
                <w:tab w:val="left" w:pos="7275"/>
              </w:tabs>
              <w:spacing w:before="225" w:after="225"/>
              <w:jc w:val="center"/>
              <w:rPr>
                <w:rFonts w:ascii="Arial" w:hAnsi="Arial" w:cs="Arial"/>
                <w:sz w:val="18"/>
                <w:szCs w:val="18"/>
              </w:rPr>
            </w:pPr>
          </w:p>
          <w:p w14:paraId="4B51FA91" w14:textId="77777777" w:rsid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ŽUPAN</w:t>
            </w:r>
          </w:p>
          <w:p w14:paraId="2FB88B84" w14:textId="77777777" w:rsid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dr. Gregor Kovačič</w:t>
            </w:r>
          </w:p>
          <w:p w14:paraId="35B8683A" w14:textId="77777777" w:rsidR="00F1484E" w:rsidRDefault="00F1484E" w:rsidP="00F1484E">
            <w:pPr>
              <w:tabs>
                <w:tab w:val="left" w:pos="7275"/>
              </w:tabs>
              <w:spacing w:before="225" w:after="225"/>
              <w:jc w:val="center"/>
              <w:rPr>
                <w:rFonts w:ascii="Arial" w:hAnsi="Arial" w:cs="Arial"/>
                <w:sz w:val="18"/>
                <w:szCs w:val="18"/>
              </w:rPr>
            </w:pPr>
          </w:p>
          <w:p w14:paraId="6645106D" w14:textId="115AD15D" w:rsidR="00F1484E" w:rsidRPr="00F1484E" w:rsidRDefault="00F1484E" w:rsidP="00F1484E">
            <w:pPr>
              <w:tabs>
                <w:tab w:val="left" w:pos="7275"/>
              </w:tabs>
              <w:spacing w:before="225" w:after="225"/>
              <w:jc w:val="center"/>
              <w:rPr>
                <w:rFonts w:ascii="Arial" w:hAnsi="Arial" w:cs="Arial"/>
                <w:sz w:val="18"/>
                <w:szCs w:val="18"/>
              </w:rPr>
            </w:pPr>
            <w:r>
              <w:rPr>
                <w:rFonts w:ascii="Arial" w:hAnsi="Arial" w:cs="Arial"/>
                <w:sz w:val="18"/>
                <w:szCs w:val="18"/>
              </w:rPr>
              <w:t>__________________________</w:t>
            </w:r>
          </w:p>
        </w:tc>
      </w:tr>
    </w:tbl>
    <w:p w14:paraId="1BD45468" w14:textId="77777777" w:rsidR="0097161F" w:rsidRDefault="0097161F" w:rsidP="0097161F">
      <w:pPr>
        <w:tabs>
          <w:tab w:val="left" w:pos="7275"/>
        </w:tabs>
        <w:spacing w:before="225" w:after="225"/>
        <w:jc w:val="both"/>
        <w:rPr>
          <w:rFonts w:ascii="Arial" w:hAnsi="Arial" w:cs="Arial"/>
          <w:sz w:val="18"/>
          <w:szCs w:val="18"/>
        </w:rPr>
      </w:pPr>
    </w:p>
    <w:p w14:paraId="34253190" w14:textId="77777777" w:rsidR="00F1484E" w:rsidRDefault="00F1484E" w:rsidP="0097161F">
      <w:pPr>
        <w:tabs>
          <w:tab w:val="left" w:pos="7275"/>
        </w:tabs>
        <w:spacing w:before="225" w:after="225"/>
        <w:jc w:val="both"/>
        <w:rPr>
          <w:rFonts w:ascii="Arial" w:hAnsi="Arial" w:cs="Arial"/>
          <w:sz w:val="18"/>
          <w:szCs w:val="18"/>
        </w:rPr>
      </w:pPr>
    </w:p>
    <w:p w14:paraId="087CD684" w14:textId="77777777" w:rsidR="00F1484E" w:rsidRPr="0097161F" w:rsidRDefault="00F1484E" w:rsidP="0097161F">
      <w:pPr>
        <w:tabs>
          <w:tab w:val="left" w:pos="7275"/>
        </w:tabs>
        <w:spacing w:before="225" w:after="225"/>
        <w:jc w:val="both"/>
        <w:rPr>
          <w:rFonts w:ascii="Arial" w:hAnsi="Arial" w:cs="Arial"/>
          <w:sz w:val="18"/>
          <w:szCs w:val="18"/>
        </w:rPr>
      </w:pPr>
    </w:p>
    <w:p w14:paraId="5550B0A7" w14:textId="15C42A77" w:rsidR="003460EC" w:rsidRDefault="003460EC">
      <w:pPr>
        <w:spacing w:after="200" w:line="276" w:lineRule="auto"/>
        <w:rPr>
          <w:rFonts w:ascii="Arial" w:hAnsi="Arial" w:cs="Arial"/>
          <w:sz w:val="18"/>
          <w:szCs w:val="18"/>
        </w:rPr>
      </w:pPr>
      <w:r>
        <w:rPr>
          <w:rFonts w:ascii="Arial" w:hAnsi="Arial" w:cs="Arial"/>
          <w:sz w:val="18"/>
          <w:szCs w:val="18"/>
        </w:rPr>
        <w:br w:type="page"/>
      </w:r>
    </w:p>
    <w:p w14:paraId="75CC8449" w14:textId="24E06AA3" w:rsidR="003460EC" w:rsidRPr="0097161F" w:rsidRDefault="003460EC" w:rsidP="003460EC">
      <w:pPr>
        <w:tabs>
          <w:tab w:val="left" w:pos="7275"/>
        </w:tabs>
        <w:spacing w:before="225" w:after="225"/>
        <w:jc w:val="center"/>
        <w:rPr>
          <w:rFonts w:ascii="Arial" w:hAnsi="Arial" w:cs="Arial"/>
          <w:i/>
          <w:iCs/>
          <w:color w:val="808080" w:themeColor="background1" w:themeShade="80"/>
          <w:sz w:val="18"/>
          <w:szCs w:val="18"/>
        </w:rPr>
      </w:pPr>
      <w:r w:rsidRPr="0097161F">
        <w:rPr>
          <w:rFonts w:ascii="Arial" w:hAnsi="Arial" w:cs="Arial"/>
          <w:i/>
          <w:iCs/>
          <w:color w:val="808080" w:themeColor="background1" w:themeShade="80"/>
          <w:sz w:val="18"/>
          <w:szCs w:val="18"/>
        </w:rPr>
        <w:lastRenderedPageBreak/>
        <w:t xml:space="preserve">VZOREC ZA </w:t>
      </w:r>
      <w:r w:rsidRPr="003460EC">
        <w:rPr>
          <w:rFonts w:ascii="Arial" w:hAnsi="Arial" w:cs="Arial"/>
          <w:i/>
          <w:iCs/>
          <w:color w:val="808080" w:themeColor="background1" w:themeShade="80"/>
          <w:sz w:val="18"/>
          <w:szCs w:val="18"/>
        </w:rPr>
        <w:t>PRAVNO OSEBO IN SAMOSTOJNEGA PODJETNIKA</w:t>
      </w:r>
    </w:p>
    <w:p w14:paraId="41FBDC41" w14:textId="77777777" w:rsidR="003460EC" w:rsidRDefault="003460EC" w:rsidP="003460EC">
      <w:pPr>
        <w:tabs>
          <w:tab w:val="left" w:pos="7275"/>
        </w:tabs>
        <w:spacing w:before="225" w:after="225"/>
        <w:jc w:val="both"/>
        <w:rPr>
          <w:rFonts w:ascii="Arial" w:hAnsi="Arial" w:cs="Arial"/>
          <w:sz w:val="18"/>
          <w:szCs w:val="18"/>
        </w:rPr>
      </w:pPr>
    </w:p>
    <w:p w14:paraId="763D8DA4" w14:textId="77777777" w:rsidR="003460EC" w:rsidRPr="0097161F" w:rsidRDefault="003460EC" w:rsidP="003460EC">
      <w:pPr>
        <w:tabs>
          <w:tab w:val="left" w:pos="7275"/>
        </w:tabs>
        <w:spacing w:before="225" w:after="225"/>
        <w:jc w:val="both"/>
        <w:rPr>
          <w:rFonts w:ascii="Arial" w:hAnsi="Arial" w:cs="Arial"/>
          <w:sz w:val="18"/>
          <w:szCs w:val="18"/>
        </w:rPr>
      </w:pPr>
      <w:r w:rsidRPr="00FA741E">
        <w:rPr>
          <w:rFonts w:ascii="Arial" w:hAnsi="Arial" w:cs="Arial"/>
          <w:b/>
          <w:bCs/>
          <w:sz w:val="18"/>
          <w:szCs w:val="18"/>
        </w:rPr>
        <w:t>OBČINA ILIRSKA BISTRICA</w:t>
      </w:r>
      <w:r w:rsidRPr="0097161F">
        <w:rPr>
          <w:rFonts w:ascii="Arial" w:hAnsi="Arial" w:cs="Arial"/>
          <w:sz w:val="18"/>
          <w:szCs w:val="18"/>
        </w:rPr>
        <w:t xml:space="preserve">, Bazoviška cesta 14, 6250 Ilirska Bistrica, ki jo zastopa župan </w:t>
      </w:r>
      <w:r>
        <w:rPr>
          <w:rFonts w:ascii="Arial" w:hAnsi="Arial" w:cs="Arial"/>
          <w:sz w:val="18"/>
          <w:szCs w:val="18"/>
        </w:rPr>
        <w:t>dr. Gregor Kovačič</w:t>
      </w:r>
      <w:r w:rsidRPr="0097161F">
        <w:rPr>
          <w:rFonts w:ascii="Arial" w:hAnsi="Arial" w:cs="Arial"/>
          <w:sz w:val="18"/>
          <w:szCs w:val="18"/>
        </w:rPr>
        <w:t>, matična številka: 5880416000, identifikacijska številka za DDV: SI 19908911, (v nadaljevanju: koncedent)</w:t>
      </w:r>
    </w:p>
    <w:p w14:paraId="326FB93A" w14:textId="77777777" w:rsidR="003460EC" w:rsidRPr="0097161F" w:rsidRDefault="003460EC" w:rsidP="003460EC">
      <w:pPr>
        <w:tabs>
          <w:tab w:val="left" w:pos="7275"/>
        </w:tabs>
        <w:spacing w:before="225" w:after="225"/>
        <w:jc w:val="both"/>
        <w:rPr>
          <w:rFonts w:ascii="Arial" w:hAnsi="Arial" w:cs="Arial"/>
          <w:sz w:val="18"/>
          <w:szCs w:val="18"/>
        </w:rPr>
      </w:pPr>
    </w:p>
    <w:p w14:paraId="34857EB4" w14:textId="77777777" w:rsidR="003460EC"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in </w:t>
      </w:r>
    </w:p>
    <w:p w14:paraId="62866E46" w14:textId="3368EC0A" w:rsidR="003460EC" w:rsidRDefault="003460EC" w:rsidP="003460EC">
      <w:pPr>
        <w:tabs>
          <w:tab w:val="left" w:pos="7275"/>
        </w:tabs>
        <w:spacing w:before="225" w:after="225"/>
        <w:jc w:val="both"/>
        <w:rPr>
          <w:rFonts w:ascii="Arial" w:hAnsi="Arial" w:cs="Arial"/>
          <w:sz w:val="18"/>
          <w:szCs w:val="18"/>
        </w:rPr>
      </w:pPr>
      <w:r>
        <w:rPr>
          <w:rFonts w:ascii="Arial" w:hAnsi="Arial" w:cs="Arial"/>
          <w:b/>
          <w:bCs/>
          <w:sz w:val="18"/>
          <w:szCs w:val="18"/>
        </w:rPr>
        <w:t>__________________________</w:t>
      </w:r>
      <w:r w:rsidRPr="003460EC">
        <w:rPr>
          <w:rFonts w:ascii="Arial" w:hAnsi="Arial" w:cs="Arial"/>
          <w:sz w:val="18"/>
          <w:szCs w:val="18"/>
        </w:rPr>
        <w:t xml:space="preserve"> (naziv pravne osebe in naslov), ki jo zastopa direktor </w:t>
      </w:r>
      <w:r>
        <w:rPr>
          <w:rFonts w:ascii="Arial" w:hAnsi="Arial" w:cs="Arial"/>
          <w:sz w:val="18"/>
          <w:szCs w:val="18"/>
        </w:rPr>
        <w:t>__________</w:t>
      </w:r>
      <w:r w:rsidRPr="003460EC">
        <w:rPr>
          <w:rFonts w:ascii="Arial" w:hAnsi="Arial" w:cs="Arial"/>
          <w:sz w:val="18"/>
          <w:szCs w:val="18"/>
        </w:rPr>
        <w:t xml:space="preserve">, matična številka: </w:t>
      </w:r>
      <w:r>
        <w:rPr>
          <w:rFonts w:ascii="Arial" w:hAnsi="Arial" w:cs="Arial"/>
          <w:sz w:val="18"/>
          <w:szCs w:val="18"/>
        </w:rPr>
        <w:t>__________</w:t>
      </w:r>
      <w:r w:rsidRPr="003460EC">
        <w:rPr>
          <w:rFonts w:ascii="Arial" w:hAnsi="Arial" w:cs="Arial"/>
          <w:sz w:val="18"/>
          <w:szCs w:val="18"/>
        </w:rPr>
        <w:t xml:space="preserve">, davčna številka: </w:t>
      </w:r>
      <w:r>
        <w:rPr>
          <w:rFonts w:ascii="Arial" w:hAnsi="Arial" w:cs="Arial"/>
          <w:sz w:val="18"/>
          <w:szCs w:val="18"/>
        </w:rPr>
        <w:t>__________</w:t>
      </w:r>
    </w:p>
    <w:p w14:paraId="1ADB8C97" w14:textId="26A5744E" w:rsidR="003460EC" w:rsidRDefault="003460EC" w:rsidP="003460EC">
      <w:pPr>
        <w:tabs>
          <w:tab w:val="left" w:pos="7275"/>
        </w:tabs>
        <w:spacing w:before="225" w:after="225"/>
        <w:jc w:val="both"/>
        <w:rPr>
          <w:rFonts w:ascii="Arial" w:hAnsi="Arial" w:cs="Arial"/>
          <w:sz w:val="18"/>
          <w:szCs w:val="18"/>
        </w:rPr>
      </w:pPr>
      <w:r>
        <w:rPr>
          <w:rFonts w:ascii="Arial" w:hAnsi="Arial" w:cs="Arial"/>
          <w:sz w:val="18"/>
          <w:szCs w:val="18"/>
        </w:rPr>
        <w:t>a</w:t>
      </w:r>
      <w:r w:rsidRPr="003460EC">
        <w:rPr>
          <w:rFonts w:ascii="Arial" w:hAnsi="Arial" w:cs="Arial"/>
          <w:sz w:val="18"/>
          <w:szCs w:val="18"/>
        </w:rPr>
        <w:t>li</w:t>
      </w:r>
    </w:p>
    <w:p w14:paraId="3D3FC82F" w14:textId="7F0394C4" w:rsidR="003460EC" w:rsidRPr="0097161F" w:rsidRDefault="003460EC" w:rsidP="003460EC">
      <w:pPr>
        <w:tabs>
          <w:tab w:val="left" w:pos="7275"/>
        </w:tabs>
        <w:spacing w:before="225" w:after="225"/>
        <w:jc w:val="both"/>
        <w:rPr>
          <w:rFonts w:ascii="Arial" w:hAnsi="Arial" w:cs="Arial"/>
          <w:sz w:val="18"/>
          <w:szCs w:val="18"/>
        </w:rPr>
      </w:pPr>
      <w:r>
        <w:rPr>
          <w:rFonts w:ascii="Arial" w:hAnsi="Arial" w:cs="Arial"/>
          <w:b/>
          <w:bCs/>
          <w:sz w:val="18"/>
          <w:szCs w:val="18"/>
        </w:rPr>
        <w:t>__________________________</w:t>
      </w:r>
      <w:r w:rsidRPr="003460EC">
        <w:rPr>
          <w:rFonts w:ascii="Arial" w:hAnsi="Arial" w:cs="Arial"/>
          <w:sz w:val="18"/>
          <w:szCs w:val="18"/>
        </w:rPr>
        <w:t xml:space="preserve"> (naziv samostojnega podjetnika in naslov), matična številka: </w:t>
      </w:r>
      <w:r>
        <w:rPr>
          <w:rFonts w:ascii="Arial" w:hAnsi="Arial" w:cs="Arial"/>
          <w:sz w:val="18"/>
          <w:szCs w:val="18"/>
        </w:rPr>
        <w:t>__________</w:t>
      </w:r>
      <w:r w:rsidRPr="003460EC">
        <w:rPr>
          <w:rFonts w:ascii="Arial" w:hAnsi="Arial" w:cs="Arial"/>
          <w:sz w:val="18"/>
          <w:szCs w:val="18"/>
        </w:rPr>
        <w:t xml:space="preserve">, davčna številka: </w:t>
      </w:r>
      <w:r>
        <w:rPr>
          <w:rFonts w:ascii="Arial" w:hAnsi="Arial" w:cs="Arial"/>
          <w:sz w:val="18"/>
          <w:szCs w:val="18"/>
        </w:rPr>
        <w:t>__________</w:t>
      </w:r>
      <w:r w:rsidRPr="003460EC">
        <w:rPr>
          <w:rFonts w:ascii="Arial" w:hAnsi="Arial" w:cs="Arial"/>
          <w:sz w:val="18"/>
          <w:szCs w:val="18"/>
        </w:rPr>
        <w:t>, (v nadaljevanju: koncesionar),</w:t>
      </w:r>
    </w:p>
    <w:p w14:paraId="52EF8A5E"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skleneta naslednjo</w:t>
      </w:r>
    </w:p>
    <w:p w14:paraId="4A9C1A14" w14:textId="77777777" w:rsidR="003460EC" w:rsidRPr="0097161F" w:rsidRDefault="003460EC" w:rsidP="003460EC">
      <w:pPr>
        <w:tabs>
          <w:tab w:val="left" w:pos="7275"/>
        </w:tabs>
        <w:spacing w:before="225" w:after="225"/>
        <w:jc w:val="both"/>
        <w:rPr>
          <w:rFonts w:ascii="Arial" w:hAnsi="Arial" w:cs="Arial"/>
          <w:sz w:val="18"/>
          <w:szCs w:val="18"/>
        </w:rPr>
      </w:pPr>
    </w:p>
    <w:p w14:paraId="61A15A9D" w14:textId="77777777" w:rsidR="003460EC" w:rsidRPr="00FA741E" w:rsidRDefault="003460EC" w:rsidP="003460EC">
      <w:pPr>
        <w:tabs>
          <w:tab w:val="left" w:pos="7275"/>
        </w:tabs>
        <w:spacing w:before="225" w:after="225"/>
        <w:jc w:val="center"/>
        <w:rPr>
          <w:rFonts w:ascii="Arial" w:hAnsi="Arial" w:cs="Arial"/>
          <w:b/>
          <w:bCs/>
          <w:sz w:val="21"/>
          <w:szCs w:val="21"/>
        </w:rPr>
      </w:pPr>
      <w:r w:rsidRPr="00FA741E">
        <w:rPr>
          <w:rFonts w:ascii="Arial" w:hAnsi="Arial" w:cs="Arial"/>
          <w:b/>
          <w:bCs/>
          <w:sz w:val="21"/>
          <w:szCs w:val="21"/>
        </w:rPr>
        <w:t>POGODBO O KONCESIJI</w:t>
      </w:r>
    </w:p>
    <w:p w14:paraId="061E21B7" w14:textId="77777777" w:rsidR="003460EC" w:rsidRPr="0097161F" w:rsidRDefault="003460EC" w:rsidP="003460EC">
      <w:pPr>
        <w:tabs>
          <w:tab w:val="left" w:pos="7275"/>
        </w:tabs>
        <w:spacing w:before="225" w:after="225"/>
        <w:jc w:val="both"/>
        <w:rPr>
          <w:rFonts w:ascii="Arial" w:hAnsi="Arial" w:cs="Arial"/>
          <w:sz w:val="18"/>
          <w:szCs w:val="18"/>
        </w:rPr>
      </w:pPr>
    </w:p>
    <w:p w14:paraId="115E864F" w14:textId="77777777" w:rsidR="003460EC" w:rsidRPr="00FA741E" w:rsidRDefault="003460EC" w:rsidP="003460EC">
      <w:pPr>
        <w:tabs>
          <w:tab w:val="left" w:pos="7275"/>
        </w:tabs>
        <w:spacing w:before="225" w:after="225"/>
        <w:jc w:val="center"/>
        <w:rPr>
          <w:rFonts w:ascii="Arial" w:hAnsi="Arial" w:cs="Arial"/>
          <w:b/>
          <w:bCs/>
          <w:sz w:val="18"/>
          <w:szCs w:val="18"/>
        </w:rPr>
      </w:pPr>
      <w:r w:rsidRPr="00FA741E">
        <w:rPr>
          <w:rFonts w:ascii="Arial" w:hAnsi="Arial" w:cs="Arial"/>
          <w:b/>
          <w:bCs/>
          <w:sz w:val="18"/>
          <w:szCs w:val="18"/>
        </w:rPr>
        <w:t>I. SPLOŠNE DOLOČBE</w:t>
      </w:r>
    </w:p>
    <w:p w14:paraId="72534E0D" w14:textId="77777777"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 člen</w:t>
      </w:r>
    </w:p>
    <w:p w14:paraId="00E64243"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S to pogodbo se urejajo razmerja v zvezi z opravljanjem javne zdravstvene službe na primarni ravni med koncedentom in koncesionarjem, v skladu z Odločbo o podelitvi koncesije št. </w:t>
      </w:r>
      <w:r>
        <w:rPr>
          <w:rFonts w:ascii="Arial" w:hAnsi="Arial" w:cs="Arial"/>
          <w:sz w:val="18"/>
          <w:szCs w:val="18"/>
        </w:rPr>
        <w:t xml:space="preserve">______ </w:t>
      </w:r>
      <w:r w:rsidRPr="0097161F">
        <w:rPr>
          <w:rFonts w:ascii="Arial" w:hAnsi="Arial" w:cs="Arial"/>
          <w:sz w:val="18"/>
          <w:szCs w:val="18"/>
        </w:rPr>
        <w:t xml:space="preserve">z dne </w:t>
      </w:r>
      <w:r>
        <w:rPr>
          <w:rFonts w:ascii="Arial" w:hAnsi="Arial" w:cs="Arial"/>
          <w:sz w:val="18"/>
          <w:szCs w:val="18"/>
        </w:rPr>
        <w:t>______</w:t>
      </w:r>
      <w:r w:rsidRPr="0097161F">
        <w:rPr>
          <w:rFonts w:ascii="Arial" w:hAnsi="Arial" w:cs="Arial"/>
          <w:sz w:val="18"/>
          <w:szCs w:val="18"/>
        </w:rPr>
        <w:t xml:space="preserve"> (v nadaljevanju: odločba o podelitvi koncesije) ter se določijo pogoji, pod katerimi mora koncesionar opravljati javno zdravstveno službo v </w:t>
      </w:r>
      <w:r>
        <w:rPr>
          <w:rFonts w:ascii="Arial" w:hAnsi="Arial" w:cs="Arial"/>
          <w:sz w:val="18"/>
          <w:szCs w:val="18"/>
        </w:rPr>
        <w:t>Občini Ilirska Bistrica</w:t>
      </w:r>
      <w:r w:rsidRPr="0097161F">
        <w:rPr>
          <w:rFonts w:ascii="Arial" w:hAnsi="Arial" w:cs="Arial"/>
          <w:sz w:val="18"/>
          <w:szCs w:val="18"/>
        </w:rPr>
        <w:t>.</w:t>
      </w:r>
    </w:p>
    <w:p w14:paraId="1C88A96F" w14:textId="77777777" w:rsidR="003460EC" w:rsidRPr="0097161F" w:rsidRDefault="003460EC" w:rsidP="003460EC">
      <w:pPr>
        <w:tabs>
          <w:tab w:val="left" w:pos="7275"/>
        </w:tabs>
        <w:spacing w:before="225" w:after="225"/>
        <w:jc w:val="both"/>
        <w:rPr>
          <w:rFonts w:ascii="Arial" w:hAnsi="Arial" w:cs="Arial"/>
          <w:sz w:val="18"/>
          <w:szCs w:val="18"/>
        </w:rPr>
      </w:pPr>
    </w:p>
    <w:p w14:paraId="41D8B76E" w14:textId="77777777" w:rsidR="003460EC" w:rsidRDefault="003460EC" w:rsidP="003460EC">
      <w:pPr>
        <w:tabs>
          <w:tab w:val="left" w:pos="7275"/>
        </w:tabs>
        <w:spacing w:before="225" w:after="225"/>
        <w:jc w:val="center"/>
        <w:rPr>
          <w:rFonts w:ascii="Arial" w:hAnsi="Arial" w:cs="Arial"/>
          <w:b/>
          <w:bCs/>
          <w:sz w:val="18"/>
          <w:szCs w:val="18"/>
        </w:rPr>
      </w:pPr>
      <w:r w:rsidRPr="00FA741E">
        <w:rPr>
          <w:rFonts w:ascii="Arial" w:hAnsi="Arial" w:cs="Arial"/>
          <w:b/>
          <w:bCs/>
          <w:sz w:val="18"/>
          <w:szCs w:val="18"/>
        </w:rPr>
        <w:t>II. PREDMET POGODBE</w:t>
      </w:r>
    </w:p>
    <w:p w14:paraId="3201CD78" w14:textId="77777777"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2. člen</w:t>
      </w:r>
    </w:p>
    <w:p w14:paraId="0A342FF1"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Koncesionar oziroma izvajalec koncesijske dejavnosti opravlja zdravstveno dejavnost kot javno službo v obsegu </w:t>
      </w:r>
      <w:r>
        <w:rPr>
          <w:rFonts w:ascii="Arial" w:hAnsi="Arial" w:cs="Arial"/>
          <w:sz w:val="18"/>
          <w:szCs w:val="18"/>
        </w:rPr>
        <w:t>_______</w:t>
      </w:r>
      <w:r w:rsidRPr="0097161F">
        <w:rPr>
          <w:rFonts w:ascii="Arial" w:hAnsi="Arial" w:cs="Arial"/>
          <w:sz w:val="18"/>
          <w:szCs w:val="18"/>
        </w:rPr>
        <w:t xml:space="preserve"> programa na področju </w:t>
      </w:r>
      <w:r>
        <w:rPr>
          <w:rFonts w:ascii="Arial" w:hAnsi="Arial" w:cs="Arial"/>
          <w:sz w:val="18"/>
          <w:szCs w:val="18"/>
        </w:rPr>
        <w:t>___________</w:t>
      </w:r>
      <w:r w:rsidRPr="0097161F">
        <w:rPr>
          <w:rFonts w:ascii="Arial" w:hAnsi="Arial" w:cs="Arial"/>
          <w:sz w:val="18"/>
          <w:szCs w:val="18"/>
        </w:rPr>
        <w:t xml:space="preserve"> v </w:t>
      </w:r>
      <w:r>
        <w:rPr>
          <w:rFonts w:ascii="Arial" w:hAnsi="Arial" w:cs="Arial"/>
          <w:sz w:val="18"/>
          <w:szCs w:val="18"/>
        </w:rPr>
        <w:t>Občini Ilirska Bistrica</w:t>
      </w:r>
      <w:r w:rsidRPr="0097161F">
        <w:rPr>
          <w:rFonts w:ascii="Arial" w:hAnsi="Arial" w:cs="Arial"/>
          <w:sz w:val="18"/>
          <w:szCs w:val="18"/>
        </w:rPr>
        <w:t xml:space="preserve"> (v nadaljevanju: koncesijska dejavnost).</w:t>
      </w:r>
    </w:p>
    <w:p w14:paraId="5885786E" w14:textId="3BDB5155" w:rsidR="00165E8C" w:rsidRPr="00165E8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Odgovorni nosilec koncesijske dejavnosti v skladu z zakonom, ki ureja zdravstveno dejavnost, zaposlen pri koncesionarju za polni delovni čas oziroma sorazmerno z obsegom programa, je:</w:t>
      </w:r>
      <w:r>
        <w:rPr>
          <w:rFonts w:ascii="Arial" w:hAnsi="Arial" w:cs="Arial"/>
          <w:sz w:val="18"/>
          <w:szCs w:val="18"/>
        </w:rPr>
        <w:t xml:space="preserve"> __________________________ </w:t>
      </w:r>
      <w:r w:rsidRPr="00165E8C">
        <w:rPr>
          <w:rFonts w:ascii="Arial" w:hAnsi="Arial" w:cs="Arial"/>
          <w:sz w:val="18"/>
          <w:szCs w:val="18"/>
        </w:rPr>
        <w:t>(priimek, ime in naslov bivališča).</w:t>
      </w:r>
    </w:p>
    <w:p w14:paraId="65A3174D" w14:textId="77777777" w:rsidR="00165E8C" w:rsidRPr="00165E8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Sprememba odgovornega nosilca koncesijske dejavnosti je mogoča le po predhodnem pisnem soglasju koncedenta. Koncesionar mora po tem, ko je pridobil predhodno pisno soglasje koncedenta k spremembi odgovornega nosilca koncesijske dejavnosti, zaprositi ministrstvo, pristojno za zdravje, za spremembo dovoljenja za opravljanje dejavnosti. Koncesionar v 14 dneh od izdaje novega dovoljenja koncedentu predloži original dovoljenja na vpogled oziroma njegovo overjeno kopijo ali poda pisno soglasje koncedentu za pridobitev podatkov o spremenjenem dovoljenju iz uradne evidence ministrstva. V primeru spremembe odgovornega nosilca koncesijske dejavnosti se izda nova odločba o podelitvi koncesije ter se sklene aneks k tej pogodbi.</w:t>
      </w:r>
    </w:p>
    <w:p w14:paraId="7EBABE05" w14:textId="43C0C52D" w:rsidR="003460E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Koncesijsko dejavnost pri koncesionarju izvaja nosilec (se navaja v primeru, če zdravstvenih storitev, ki so predmet koncesije, ne bo opravljal odgovorni nosilec koncesijske dejavnosti):</w:t>
      </w:r>
      <w:r>
        <w:rPr>
          <w:rFonts w:ascii="Arial" w:hAnsi="Arial" w:cs="Arial"/>
          <w:sz w:val="18"/>
          <w:szCs w:val="18"/>
        </w:rPr>
        <w:t xml:space="preserve"> ____________________________ </w:t>
      </w:r>
      <w:r w:rsidRPr="00165E8C">
        <w:rPr>
          <w:rFonts w:ascii="Arial" w:hAnsi="Arial" w:cs="Arial"/>
          <w:sz w:val="18"/>
          <w:szCs w:val="18"/>
        </w:rPr>
        <w:t>(priimek, ime in naslov bivališča).</w:t>
      </w:r>
    </w:p>
    <w:p w14:paraId="44EEA0CA" w14:textId="77777777" w:rsidR="00165E8C" w:rsidRDefault="00165E8C" w:rsidP="00165E8C">
      <w:pPr>
        <w:tabs>
          <w:tab w:val="left" w:pos="7275"/>
        </w:tabs>
        <w:spacing w:before="225" w:after="225"/>
        <w:jc w:val="center"/>
        <w:rPr>
          <w:rFonts w:ascii="Arial" w:hAnsi="Arial" w:cs="Arial"/>
          <w:sz w:val="18"/>
          <w:szCs w:val="18"/>
        </w:rPr>
      </w:pPr>
      <w:r w:rsidRPr="00FA741E">
        <w:rPr>
          <w:rFonts w:ascii="Arial" w:hAnsi="Arial" w:cs="Arial"/>
          <w:b/>
          <w:bCs/>
          <w:sz w:val="18"/>
          <w:szCs w:val="18"/>
        </w:rPr>
        <w:lastRenderedPageBreak/>
        <w:t>III. POGOJI IZVAJANJA KONCESIJSKE DEJAVNOSTI</w:t>
      </w:r>
    </w:p>
    <w:p w14:paraId="119B3615" w14:textId="77777777" w:rsidR="00165E8C" w:rsidRDefault="00165E8C" w:rsidP="00165E8C">
      <w:pPr>
        <w:tabs>
          <w:tab w:val="left" w:pos="7275"/>
        </w:tabs>
        <w:spacing w:before="225" w:after="225"/>
        <w:jc w:val="center"/>
        <w:rPr>
          <w:rFonts w:ascii="Arial" w:hAnsi="Arial" w:cs="Arial"/>
          <w:sz w:val="18"/>
          <w:szCs w:val="18"/>
        </w:rPr>
      </w:pPr>
      <w:r w:rsidRPr="0097161F">
        <w:rPr>
          <w:rFonts w:ascii="Arial" w:hAnsi="Arial" w:cs="Arial"/>
          <w:sz w:val="18"/>
          <w:szCs w:val="18"/>
        </w:rPr>
        <w:t>3. člen</w:t>
      </w:r>
    </w:p>
    <w:p w14:paraId="0A768F29" w14:textId="77777777" w:rsidR="00165E8C" w:rsidRDefault="00165E8C" w:rsidP="00165E8C">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 opravljati koncesijsko dejavnost v skladu z odločbo o podelitvi koncesije, v skladu z določili veljavne pogodbe, sklenjene z Zavodom za zdravstveno zavarovanje Slovenije (v nadaljevanju: ZZZS) in s predpisi ZZZS, v skladu z veljavno zakonodajo, splošnimi akti koncedenta in to pogodbo.</w:t>
      </w:r>
    </w:p>
    <w:p w14:paraId="2D36C6FA" w14:textId="1D8581B1" w:rsidR="00165E8C" w:rsidRPr="0097161F"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Koncesionar mora ves čas trajanja koncesijskega razmerja izpolnjevati pogoje za veljavno dovoljenje za opravljanje koncesijske dejavnosti iz zakona, ki ureja zdravstveno dejavnost.</w:t>
      </w:r>
    </w:p>
    <w:p w14:paraId="5944F16C" w14:textId="77777777" w:rsidR="00165E8C" w:rsidRPr="00165E8C" w:rsidRDefault="00165E8C" w:rsidP="00165E8C">
      <w:pPr>
        <w:tabs>
          <w:tab w:val="left" w:pos="7275"/>
        </w:tabs>
        <w:spacing w:before="225" w:after="225"/>
        <w:jc w:val="both"/>
        <w:rPr>
          <w:rFonts w:ascii="Arial" w:hAnsi="Arial" w:cs="Arial"/>
          <w:sz w:val="18"/>
          <w:szCs w:val="18"/>
        </w:rPr>
      </w:pPr>
    </w:p>
    <w:p w14:paraId="5D18B1C9" w14:textId="77777777" w:rsidR="003460EC" w:rsidRPr="00FA741E" w:rsidRDefault="003460EC" w:rsidP="003460EC">
      <w:pPr>
        <w:tabs>
          <w:tab w:val="left" w:pos="7275"/>
        </w:tabs>
        <w:spacing w:before="225" w:after="225"/>
        <w:jc w:val="center"/>
        <w:rPr>
          <w:rFonts w:ascii="Arial" w:hAnsi="Arial" w:cs="Arial"/>
          <w:b/>
          <w:bCs/>
          <w:sz w:val="18"/>
          <w:szCs w:val="18"/>
        </w:rPr>
      </w:pPr>
      <w:r w:rsidRPr="00FA741E">
        <w:rPr>
          <w:rFonts w:ascii="Arial" w:hAnsi="Arial" w:cs="Arial"/>
          <w:b/>
          <w:bCs/>
          <w:sz w:val="18"/>
          <w:szCs w:val="18"/>
        </w:rPr>
        <w:t xml:space="preserve">IV. TRAJANJE KONCESIJSKEGA RAZMERJA </w:t>
      </w:r>
    </w:p>
    <w:p w14:paraId="1769627C" w14:textId="77777777"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4. člen</w:t>
      </w:r>
    </w:p>
    <w:p w14:paraId="40F3E931"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V skladu z odločbo o podelitvi koncesije, koncesionar v roku do 14 dni od pričetka opravljanja koncesijske dejavnosti koncedentu predloži pogodbo, sklenjeno z ZZZS (original na vpogled ali njeno overjeno kopijo) in izjavo o datumu pričetka izvajanja koncesijske dejavnosti.</w:t>
      </w:r>
    </w:p>
    <w:p w14:paraId="6845D4D7"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Koncesija se podeljuje za določen čas, za dobo 15 let, šteto od dneva začetka opravljanja koncesijske dejavnosti.</w:t>
      </w:r>
    </w:p>
    <w:p w14:paraId="5A03265A" w14:textId="77777777" w:rsidR="003460EC" w:rsidRPr="0097161F" w:rsidRDefault="003460EC" w:rsidP="003460EC">
      <w:pPr>
        <w:tabs>
          <w:tab w:val="left" w:pos="7275"/>
        </w:tabs>
        <w:spacing w:before="225" w:after="225"/>
        <w:jc w:val="both"/>
        <w:rPr>
          <w:rFonts w:ascii="Arial" w:hAnsi="Arial" w:cs="Arial"/>
          <w:sz w:val="18"/>
          <w:szCs w:val="18"/>
        </w:rPr>
      </w:pPr>
    </w:p>
    <w:p w14:paraId="45E33A43"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5. člen</w:t>
      </w:r>
    </w:p>
    <w:p w14:paraId="393F07F0"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Koncesijska pogodba preneha:</w:t>
      </w:r>
    </w:p>
    <w:p w14:paraId="422055BC" w14:textId="77777777" w:rsidR="003460EC"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s potekom časa, za katerega je bila sklenjena, </w:t>
      </w:r>
    </w:p>
    <w:p w14:paraId="6D85D513" w14:textId="760577B0" w:rsidR="003460EC"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s smrtjo koncesionarja</w:t>
      </w:r>
      <w:r w:rsidR="00165E8C">
        <w:rPr>
          <w:rFonts w:ascii="Arial" w:hAnsi="Arial" w:cs="Arial"/>
          <w:sz w:val="18"/>
          <w:szCs w:val="18"/>
        </w:rPr>
        <w:t xml:space="preserve"> </w:t>
      </w:r>
      <w:r w:rsidR="00165E8C" w:rsidRPr="00165E8C">
        <w:rPr>
          <w:rFonts w:ascii="Arial" w:hAnsi="Arial" w:cs="Arial"/>
          <w:sz w:val="18"/>
          <w:szCs w:val="18"/>
        </w:rPr>
        <w:t>(v primeru samostojnega podjetnika)</w:t>
      </w:r>
      <w:r w:rsidRPr="00FA741E">
        <w:rPr>
          <w:rFonts w:ascii="Arial" w:hAnsi="Arial" w:cs="Arial"/>
          <w:sz w:val="18"/>
          <w:szCs w:val="18"/>
        </w:rPr>
        <w:t xml:space="preserve">, </w:t>
      </w:r>
    </w:p>
    <w:p w14:paraId="424C3A8E" w14:textId="4ACD8D47" w:rsidR="003460EC"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s stečajem ali zaradi drugega načina prenehanja koncesionarja, </w:t>
      </w:r>
    </w:p>
    <w:p w14:paraId="016F2EC9" w14:textId="77777777" w:rsidR="003460EC"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z odpovedjo pogodbe iz razlogov in pod pogoji, ki so določeni v koncesijski pogodbi, </w:t>
      </w:r>
    </w:p>
    <w:p w14:paraId="2162764A" w14:textId="77777777" w:rsidR="003460EC"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če je koncesijska odločba pravnomočno odpravljena ali izrečena za nično, </w:t>
      </w:r>
    </w:p>
    <w:p w14:paraId="5960C13C" w14:textId="77777777" w:rsidR="003460EC"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 xml:space="preserve">v primeru odvzema koncesije, </w:t>
      </w:r>
    </w:p>
    <w:p w14:paraId="6FE203A8" w14:textId="77777777" w:rsidR="003460EC" w:rsidRPr="00FA741E" w:rsidRDefault="003460EC" w:rsidP="00202C97">
      <w:pPr>
        <w:pStyle w:val="Odstavekseznama"/>
        <w:numPr>
          <w:ilvl w:val="0"/>
          <w:numId w:val="34"/>
        </w:numPr>
        <w:tabs>
          <w:tab w:val="left" w:pos="7275"/>
        </w:tabs>
        <w:spacing w:before="225" w:after="225"/>
        <w:jc w:val="both"/>
        <w:rPr>
          <w:rFonts w:ascii="Arial" w:hAnsi="Arial" w:cs="Arial"/>
          <w:sz w:val="18"/>
          <w:szCs w:val="18"/>
        </w:rPr>
      </w:pPr>
      <w:r w:rsidRPr="00FA741E">
        <w:rPr>
          <w:rFonts w:ascii="Arial" w:hAnsi="Arial" w:cs="Arial"/>
          <w:sz w:val="18"/>
          <w:szCs w:val="18"/>
        </w:rPr>
        <w:t>s sporazumom.</w:t>
      </w:r>
    </w:p>
    <w:p w14:paraId="4CB338EB"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Pogodbeni stranki se lahko med trajanjem te pogodbe sporazumeta o njenem prenehanju. Pogodbena stranka, ki želi sporazumno prenehanje te pogodbe, posreduje drugi pogodbeni stranki pisno vlogo, ki vsebuje obrazložitev razlogov.</w:t>
      </w:r>
    </w:p>
    <w:p w14:paraId="129B7700"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 o odpovedi te pogodbe pisno obvestiti koncedenta vsaj 10 mesecev pred prenehanjem te pogodbe. V primeru koncesionarjevega neupoštevanja navedenega roka za odpoved te pogodbe, je koncesionar dolžan opravljati koncesijsko dejavnost vse dokler ne začne opravljati te dejavnosti nov izvajalec, vendar največ 10 mesecev od dneva odpovedi te pogodbe. Koncedent lahko določi tudi drugačen način izvajanja koncesijske dejavnosti v skladu z veljavno zakonodajo.</w:t>
      </w:r>
    </w:p>
    <w:p w14:paraId="7130F67E" w14:textId="77777777" w:rsidR="003460EC" w:rsidRPr="0097161F" w:rsidRDefault="003460EC" w:rsidP="003460EC">
      <w:pPr>
        <w:tabs>
          <w:tab w:val="left" w:pos="7275"/>
        </w:tabs>
        <w:spacing w:before="225" w:after="225"/>
        <w:jc w:val="both"/>
        <w:rPr>
          <w:rFonts w:ascii="Arial" w:hAnsi="Arial" w:cs="Arial"/>
          <w:sz w:val="18"/>
          <w:szCs w:val="18"/>
        </w:rPr>
      </w:pPr>
    </w:p>
    <w:p w14:paraId="7E6D2227" w14:textId="77777777"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6. člen</w:t>
      </w:r>
    </w:p>
    <w:p w14:paraId="6DE7999F" w14:textId="555FE7CA" w:rsidR="003460E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Če koncesionar neprekinjeno več kot šest mesecev zaradi bolezni, varstva in vzgoje otroka ali izobraževanja odgovornega nosilca in/ali nosilca (v primeru, če zdravstvenih storitev, ki so predmet koncesije, ne opravlja odgovorni nosilec koncesijske dejavnosti) koncesijske dejavnosti ne more ali ne bi mogel opravljati koncesijske dejavnosti, se koncesionar in koncedent z dodatkom k tej pogodbi</w:t>
      </w:r>
      <w:r>
        <w:rPr>
          <w:rFonts w:ascii="Arial" w:hAnsi="Arial" w:cs="Arial"/>
          <w:sz w:val="18"/>
          <w:szCs w:val="18"/>
        </w:rPr>
        <w:t xml:space="preserve"> </w:t>
      </w:r>
      <w:r w:rsidRPr="00165E8C">
        <w:rPr>
          <w:rFonts w:ascii="Arial" w:hAnsi="Arial" w:cs="Arial"/>
          <w:sz w:val="18"/>
          <w:szCs w:val="18"/>
        </w:rPr>
        <w:t>dogovorita o začasnem opravljanju koncesijske dejavnosti največ za obdobje dveh let. Če koncesionar zaradi prej navedenih razlogov ne opravlja koncesijske dejavnosti več kot dve leti, se koncesija odvzame.</w:t>
      </w:r>
    </w:p>
    <w:p w14:paraId="10E30ADB" w14:textId="77777777" w:rsidR="00165E8C" w:rsidRDefault="00165E8C" w:rsidP="00165E8C">
      <w:pPr>
        <w:tabs>
          <w:tab w:val="left" w:pos="7275"/>
        </w:tabs>
        <w:spacing w:before="225" w:after="225"/>
        <w:jc w:val="both"/>
        <w:rPr>
          <w:rFonts w:ascii="Arial" w:hAnsi="Arial" w:cs="Arial"/>
          <w:sz w:val="18"/>
          <w:szCs w:val="18"/>
        </w:rPr>
      </w:pPr>
    </w:p>
    <w:p w14:paraId="11A44556" w14:textId="77777777" w:rsidR="00165E8C" w:rsidRPr="0097161F" w:rsidRDefault="00165E8C" w:rsidP="00165E8C">
      <w:pPr>
        <w:tabs>
          <w:tab w:val="left" w:pos="7275"/>
        </w:tabs>
        <w:spacing w:before="225" w:after="225"/>
        <w:jc w:val="both"/>
        <w:rPr>
          <w:rFonts w:ascii="Arial" w:hAnsi="Arial" w:cs="Arial"/>
          <w:sz w:val="18"/>
          <w:szCs w:val="18"/>
        </w:rPr>
      </w:pPr>
    </w:p>
    <w:p w14:paraId="68FD648B" w14:textId="77777777" w:rsidR="003460EC" w:rsidRPr="00FA741E" w:rsidRDefault="003460EC" w:rsidP="003460EC">
      <w:pPr>
        <w:tabs>
          <w:tab w:val="left" w:pos="7275"/>
        </w:tabs>
        <w:spacing w:before="225" w:after="225"/>
        <w:jc w:val="center"/>
        <w:rPr>
          <w:rFonts w:ascii="Arial" w:hAnsi="Arial" w:cs="Arial"/>
          <w:b/>
          <w:bCs/>
          <w:sz w:val="18"/>
          <w:szCs w:val="18"/>
        </w:rPr>
      </w:pPr>
      <w:r w:rsidRPr="00FA741E">
        <w:rPr>
          <w:rFonts w:ascii="Arial" w:hAnsi="Arial" w:cs="Arial"/>
          <w:b/>
          <w:bCs/>
          <w:sz w:val="18"/>
          <w:szCs w:val="18"/>
        </w:rPr>
        <w:lastRenderedPageBreak/>
        <w:t>V. OBMOČJE IN LOKACIJA OPRAVLJANJA KONCESIJSKE DEJAVNOSTI</w:t>
      </w:r>
    </w:p>
    <w:p w14:paraId="5C070508" w14:textId="77777777"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7. člen</w:t>
      </w:r>
    </w:p>
    <w:p w14:paraId="1458EA43"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Koncesionar opravlja koncesijsko dejavnost na območju </w:t>
      </w:r>
      <w:r>
        <w:rPr>
          <w:rFonts w:ascii="Arial" w:hAnsi="Arial" w:cs="Arial"/>
          <w:sz w:val="18"/>
          <w:szCs w:val="18"/>
        </w:rPr>
        <w:t>Občine Ilirska Bistrica</w:t>
      </w:r>
      <w:r w:rsidRPr="0097161F">
        <w:rPr>
          <w:rFonts w:ascii="Arial" w:hAnsi="Arial" w:cs="Arial"/>
          <w:sz w:val="18"/>
          <w:szCs w:val="18"/>
        </w:rPr>
        <w:t xml:space="preserve"> in sicer izključno v ordinacijskih prostorih na naslovu </w:t>
      </w:r>
      <w:r>
        <w:rPr>
          <w:rFonts w:ascii="Arial" w:hAnsi="Arial" w:cs="Arial"/>
          <w:sz w:val="18"/>
          <w:szCs w:val="18"/>
        </w:rPr>
        <w:t>________________</w:t>
      </w:r>
      <w:r w:rsidRPr="0097161F">
        <w:rPr>
          <w:rFonts w:ascii="Arial" w:hAnsi="Arial" w:cs="Arial"/>
          <w:sz w:val="18"/>
          <w:szCs w:val="18"/>
        </w:rPr>
        <w:t>.</w:t>
      </w:r>
    </w:p>
    <w:p w14:paraId="321FC476"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Sprememba lokacije opravljanja koncesijske dejavnosti je mogoča le po predhodnem pisnem soglasju koncedenta. Koncesionar mora po tem, ko je pridobil predhodno pisno soglasje koncedenta k spremembi lokacije opravljanja koncesijske dejavnosti, v skladu z zakonom zaprositi ministrstvo, pristojno za zdravje, za spremembo dovoljenja za opravljanje dejavnosti. Koncesionar v 14 dneh od izdaje novega dovoljenja koncedentu predloži original dovoljenja na vpogled oziroma njegovo overjeno kopijo ali poda pisno soglasje koncedentu za pridobitev podatkov o spremenjenem dovoljenju iz uradne evidence</w:t>
      </w:r>
      <w:r>
        <w:rPr>
          <w:rFonts w:ascii="Arial" w:hAnsi="Arial" w:cs="Arial"/>
          <w:sz w:val="18"/>
          <w:szCs w:val="18"/>
        </w:rPr>
        <w:t xml:space="preserve"> </w:t>
      </w:r>
      <w:r w:rsidRPr="0097161F">
        <w:rPr>
          <w:rFonts w:ascii="Arial" w:hAnsi="Arial" w:cs="Arial"/>
          <w:sz w:val="18"/>
          <w:szCs w:val="18"/>
        </w:rPr>
        <w:t>ministrstva, v nasprotnem primeru se mu koncesija odvzame. V primeru spremembe lokacije izvajanja koncesijske dejavnosti se izda nova odločba o podelitvi koncesije ter se sklene aneks k tej pogodbi.</w:t>
      </w:r>
    </w:p>
    <w:p w14:paraId="07C0BE95" w14:textId="77777777" w:rsidR="003460EC" w:rsidRPr="0097161F" w:rsidRDefault="003460EC" w:rsidP="003460EC">
      <w:pPr>
        <w:tabs>
          <w:tab w:val="left" w:pos="7275"/>
        </w:tabs>
        <w:spacing w:before="225" w:after="225"/>
        <w:jc w:val="both"/>
        <w:rPr>
          <w:rFonts w:ascii="Arial" w:hAnsi="Arial" w:cs="Arial"/>
          <w:sz w:val="18"/>
          <w:szCs w:val="18"/>
        </w:rPr>
      </w:pPr>
    </w:p>
    <w:p w14:paraId="085C1A32" w14:textId="77777777" w:rsidR="003460EC" w:rsidRPr="00FA741E" w:rsidRDefault="003460EC" w:rsidP="003460EC">
      <w:pPr>
        <w:tabs>
          <w:tab w:val="left" w:pos="7275"/>
        </w:tabs>
        <w:spacing w:before="225" w:after="225"/>
        <w:jc w:val="center"/>
        <w:rPr>
          <w:rFonts w:ascii="Arial" w:hAnsi="Arial" w:cs="Arial"/>
          <w:b/>
          <w:bCs/>
          <w:sz w:val="18"/>
          <w:szCs w:val="18"/>
        </w:rPr>
      </w:pPr>
      <w:r w:rsidRPr="00FA741E">
        <w:rPr>
          <w:rFonts w:ascii="Arial" w:hAnsi="Arial" w:cs="Arial"/>
          <w:b/>
          <w:bCs/>
          <w:sz w:val="18"/>
          <w:szCs w:val="18"/>
        </w:rPr>
        <w:t>VI. ORDINACIJSKI ČAS KONCESIJSKE DEJAVNOSTI</w:t>
      </w:r>
    </w:p>
    <w:p w14:paraId="5065AF41" w14:textId="77777777"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8. člen</w:t>
      </w:r>
    </w:p>
    <w:p w14:paraId="68012834"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Koncesionar je dolžan opravljati koncesijsko dejavnostv okviru naslednjega ordinacijskega časa (v nadaljevanju: ordinacijski čas koncesijske dejavnosti), ki znaša skupaj </w:t>
      </w:r>
      <w:r>
        <w:rPr>
          <w:rFonts w:ascii="Arial" w:hAnsi="Arial" w:cs="Arial"/>
          <w:sz w:val="18"/>
          <w:szCs w:val="18"/>
        </w:rPr>
        <w:t>______</w:t>
      </w:r>
      <w:r w:rsidRPr="0097161F">
        <w:rPr>
          <w:rFonts w:ascii="Arial" w:hAnsi="Arial" w:cs="Arial"/>
          <w:sz w:val="18"/>
          <w:szCs w:val="18"/>
        </w:rPr>
        <w:t xml:space="preserve"> ur tedensko (odmor za malico ni vključen):</w:t>
      </w:r>
    </w:p>
    <w:tbl>
      <w:tblPr>
        <w:tblStyle w:val="Tabelamrea"/>
        <w:tblW w:w="0" w:type="auto"/>
        <w:tblLook w:val="04A0" w:firstRow="1" w:lastRow="0" w:firstColumn="1" w:lastColumn="0" w:noHBand="0" w:noVBand="1"/>
      </w:tblPr>
      <w:tblGrid>
        <w:gridCol w:w="4530"/>
        <w:gridCol w:w="4530"/>
      </w:tblGrid>
      <w:tr w:rsidR="003460EC" w14:paraId="520849C8" w14:textId="77777777" w:rsidTr="002A30C6">
        <w:tc>
          <w:tcPr>
            <w:tcW w:w="4530" w:type="dxa"/>
            <w:vAlign w:val="center"/>
          </w:tcPr>
          <w:p w14:paraId="0F7039B2" w14:textId="77777777" w:rsidR="003460EC" w:rsidRDefault="003460EC" w:rsidP="002A30C6">
            <w:pPr>
              <w:tabs>
                <w:tab w:val="left" w:pos="7275"/>
              </w:tabs>
              <w:spacing w:before="60" w:after="60"/>
              <w:jc w:val="center"/>
              <w:rPr>
                <w:rFonts w:ascii="Arial" w:hAnsi="Arial" w:cs="Arial"/>
                <w:sz w:val="18"/>
                <w:szCs w:val="18"/>
              </w:rPr>
            </w:pPr>
          </w:p>
        </w:tc>
        <w:tc>
          <w:tcPr>
            <w:tcW w:w="4530" w:type="dxa"/>
            <w:vAlign w:val="center"/>
          </w:tcPr>
          <w:p w14:paraId="5F621D3B" w14:textId="0A456EB0" w:rsidR="003460EC" w:rsidRPr="00F5404C" w:rsidRDefault="00165E8C" w:rsidP="002A30C6">
            <w:pPr>
              <w:tabs>
                <w:tab w:val="left" w:pos="7275"/>
              </w:tabs>
              <w:spacing w:before="60" w:after="60"/>
              <w:jc w:val="center"/>
              <w:rPr>
                <w:rFonts w:ascii="Arial" w:hAnsi="Arial" w:cs="Arial"/>
                <w:sz w:val="18"/>
                <w:szCs w:val="18"/>
              </w:rPr>
            </w:pPr>
            <w:r w:rsidRPr="00165E8C">
              <w:rPr>
                <w:rFonts w:ascii="Arial" w:hAnsi="Arial" w:cs="Arial"/>
                <w:sz w:val="18"/>
                <w:szCs w:val="18"/>
              </w:rPr>
              <w:t>Priimek in ime nosilca koncesijske dejavnos</w:t>
            </w:r>
            <w:r>
              <w:rPr>
                <w:rFonts w:ascii="Arial" w:hAnsi="Arial" w:cs="Arial"/>
                <w:sz w:val="18"/>
                <w:szCs w:val="18"/>
              </w:rPr>
              <w:t>ti</w:t>
            </w:r>
          </w:p>
        </w:tc>
      </w:tr>
      <w:tr w:rsidR="00165E8C" w14:paraId="5BBAAD1D" w14:textId="77777777" w:rsidTr="002A30C6">
        <w:tc>
          <w:tcPr>
            <w:tcW w:w="4530" w:type="dxa"/>
            <w:vAlign w:val="center"/>
          </w:tcPr>
          <w:p w14:paraId="21AF1907" w14:textId="77777777" w:rsidR="00165E8C" w:rsidRDefault="00165E8C" w:rsidP="002A30C6">
            <w:pPr>
              <w:tabs>
                <w:tab w:val="left" w:pos="7275"/>
              </w:tabs>
              <w:spacing w:before="60" w:after="60"/>
              <w:jc w:val="center"/>
              <w:rPr>
                <w:rFonts w:ascii="Arial" w:hAnsi="Arial" w:cs="Arial"/>
                <w:sz w:val="18"/>
                <w:szCs w:val="18"/>
              </w:rPr>
            </w:pPr>
          </w:p>
        </w:tc>
        <w:tc>
          <w:tcPr>
            <w:tcW w:w="4530" w:type="dxa"/>
            <w:vAlign w:val="center"/>
          </w:tcPr>
          <w:p w14:paraId="555FEAAC" w14:textId="78F95C6B" w:rsidR="00165E8C" w:rsidRDefault="00165E8C" w:rsidP="002A30C6">
            <w:pPr>
              <w:tabs>
                <w:tab w:val="left" w:pos="7275"/>
              </w:tabs>
              <w:spacing w:before="60" w:after="60"/>
              <w:jc w:val="center"/>
              <w:rPr>
                <w:rFonts w:ascii="Arial" w:hAnsi="Arial" w:cs="Arial"/>
                <w:sz w:val="18"/>
                <w:szCs w:val="18"/>
              </w:rPr>
            </w:pPr>
            <w:r>
              <w:rPr>
                <w:rFonts w:ascii="Arial" w:hAnsi="Arial" w:cs="Arial"/>
                <w:sz w:val="18"/>
                <w:szCs w:val="18"/>
              </w:rPr>
              <w:t>Ura</w:t>
            </w:r>
          </w:p>
        </w:tc>
      </w:tr>
      <w:tr w:rsidR="003460EC" w14:paraId="5843E8F0" w14:textId="77777777" w:rsidTr="002A30C6">
        <w:tc>
          <w:tcPr>
            <w:tcW w:w="4530" w:type="dxa"/>
            <w:vAlign w:val="center"/>
          </w:tcPr>
          <w:p w14:paraId="23036655" w14:textId="77777777" w:rsidR="003460EC" w:rsidRPr="00F5404C" w:rsidRDefault="003460EC" w:rsidP="002A30C6">
            <w:pPr>
              <w:tabs>
                <w:tab w:val="left" w:pos="7275"/>
              </w:tabs>
              <w:spacing w:before="60" w:after="60"/>
              <w:jc w:val="center"/>
              <w:rPr>
                <w:rFonts w:ascii="Arial" w:hAnsi="Arial" w:cs="Arial"/>
                <w:sz w:val="18"/>
                <w:szCs w:val="18"/>
              </w:rPr>
            </w:pPr>
            <w:r>
              <w:rPr>
                <w:rFonts w:ascii="Arial" w:hAnsi="Arial" w:cs="Arial"/>
                <w:sz w:val="18"/>
                <w:szCs w:val="18"/>
              </w:rPr>
              <w:t>Ponedeljek</w:t>
            </w:r>
          </w:p>
        </w:tc>
        <w:tc>
          <w:tcPr>
            <w:tcW w:w="4530" w:type="dxa"/>
            <w:vAlign w:val="center"/>
          </w:tcPr>
          <w:p w14:paraId="54799B33" w14:textId="77777777" w:rsidR="003460EC" w:rsidRDefault="003460EC" w:rsidP="002A30C6">
            <w:pPr>
              <w:tabs>
                <w:tab w:val="left" w:pos="7275"/>
              </w:tabs>
              <w:spacing w:before="60" w:after="60"/>
              <w:jc w:val="center"/>
              <w:rPr>
                <w:rFonts w:ascii="Arial" w:hAnsi="Arial" w:cs="Arial"/>
                <w:sz w:val="18"/>
                <w:szCs w:val="18"/>
              </w:rPr>
            </w:pPr>
          </w:p>
        </w:tc>
      </w:tr>
      <w:tr w:rsidR="003460EC" w14:paraId="721EF90D" w14:textId="77777777" w:rsidTr="002A30C6">
        <w:tc>
          <w:tcPr>
            <w:tcW w:w="4530" w:type="dxa"/>
            <w:vAlign w:val="center"/>
          </w:tcPr>
          <w:p w14:paraId="404C313B" w14:textId="77777777" w:rsidR="003460EC" w:rsidRPr="00F5404C" w:rsidRDefault="003460EC" w:rsidP="002A30C6">
            <w:pPr>
              <w:tabs>
                <w:tab w:val="left" w:pos="7275"/>
              </w:tabs>
              <w:spacing w:before="60" w:after="60"/>
              <w:jc w:val="center"/>
              <w:rPr>
                <w:rFonts w:ascii="Arial" w:hAnsi="Arial" w:cs="Arial"/>
                <w:sz w:val="18"/>
                <w:szCs w:val="18"/>
              </w:rPr>
            </w:pPr>
            <w:r>
              <w:rPr>
                <w:rFonts w:ascii="Arial" w:hAnsi="Arial" w:cs="Arial"/>
                <w:sz w:val="18"/>
                <w:szCs w:val="18"/>
              </w:rPr>
              <w:t>Torek</w:t>
            </w:r>
          </w:p>
        </w:tc>
        <w:tc>
          <w:tcPr>
            <w:tcW w:w="4530" w:type="dxa"/>
            <w:vAlign w:val="center"/>
          </w:tcPr>
          <w:p w14:paraId="46096971" w14:textId="77777777" w:rsidR="003460EC" w:rsidRDefault="003460EC" w:rsidP="002A30C6">
            <w:pPr>
              <w:tabs>
                <w:tab w:val="left" w:pos="7275"/>
              </w:tabs>
              <w:spacing w:before="60" w:after="60"/>
              <w:jc w:val="center"/>
              <w:rPr>
                <w:rFonts w:ascii="Arial" w:hAnsi="Arial" w:cs="Arial"/>
                <w:sz w:val="18"/>
                <w:szCs w:val="18"/>
              </w:rPr>
            </w:pPr>
          </w:p>
        </w:tc>
      </w:tr>
      <w:tr w:rsidR="003460EC" w14:paraId="68FB8F22" w14:textId="77777777" w:rsidTr="002A30C6">
        <w:tc>
          <w:tcPr>
            <w:tcW w:w="4530" w:type="dxa"/>
            <w:vAlign w:val="center"/>
          </w:tcPr>
          <w:p w14:paraId="2945623B" w14:textId="77777777" w:rsidR="003460EC" w:rsidRPr="00F5404C" w:rsidRDefault="003460EC" w:rsidP="002A30C6">
            <w:pPr>
              <w:tabs>
                <w:tab w:val="left" w:pos="7275"/>
              </w:tabs>
              <w:spacing w:before="60" w:after="60"/>
              <w:jc w:val="center"/>
              <w:rPr>
                <w:rFonts w:ascii="Arial" w:hAnsi="Arial" w:cs="Arial"/>
                <w:sz w:val="18"/>
                <w:szCs w:val="18"/>
              </w:rPr>
            </w:pPr>
            <w:r>
              <w:rPr>
                <w:rFonts w:ascii="Arial" w:hAnsi="Arial" w:cs="Arial"/>
                <w:sz w:val="18"/>
                <w:szCs w:val="18"/>
              </w:rPr>
              <w:t>Sreda</w:t>
            </w:r>
          </w:p>
        </w:tc>
        <w:tc>
          <w:tcPr>
            <w:tcW w:w="4530" w:type="dxa"/>
            <w:vAlign w:val="center"/>
          </w:tcPr>
          <w:p w14:paraId="65D64AAC" w14:textId="77777777" w:rsidR="003460EC" w:rsidRDefault="003460EC" w:rsidP="002A30C6">
            <w:pPr>
              <w:tabs>
                <w:tab w:val="left" w:pos="7275"/>
              </w:tabs>
              <w:spacing w:before="60" w:after="60"/>
              <w:jc w:val="center"/>
              <w:rPr>
                <w:rFonts w:ascii="Arial" w:hAnsi="Arial" w:cs="Arial"/>
                <w:sz w:val="18"/>
                <w:szCs w:val="18"/>
              </w:rPr>
            </w:pPr>
          </w:p>
        </w:tc>
      </w:tr>
      <w:tr w:rsidR="003460EC" w14:paraId="634A31E4" w14:textId="77777777" w:rsidTr="002A30C6">
        <w:tc>
          <w:tcPr>
            <w:tcW w:w="4530" w:type="dxa"/>
            <w:vAlign w:val="center"/>
          </w:tcPr>
          <w:p w14:paraId="15AF05B6" w14:textId="77777777" w:rsidR="003460EC" w:rsidRPr="00F5404C" w:rsidRDefault="003460EC" w:rsidP="002A30C6">
            <w:pPr>
              <w:tabs>
                <w:tab w:val="left" w:pos="7275"/>
              </w:tabs>
              <w:spacing w:before="60" w:after="60"/>
              <w:jc w:val="center"/>
              <w:rPr>
                <w:rFonts w:ascii="Arial" w:hAnsi="Arial" w:cs="Arial"/>
                <w:sz w:val="18"/>
                <w:szCs w:val="18"/>
              </w:rPr>
            </w:pPr>
            <w:r>
              <w:rPr>
                <w:rFonts w:ascii="Arial" w:hAnsi="Arial" w:cs="Arial"/>
                <w:sz w:val="18"/>
                <w:szCs w:val="18"/>
              </w:rPr>
              <w:t>četrtek</w:t>
            </w:r>
          </w:p>
        </w:tc>
        <w:tc>
          <w:tcPr>
            <w:tcW w:w="4530" w:type="dxa"/>
            <w:vAlign w:val="center"/>
          </w:tcPr>
          <w:p w14:paraId="767AE258" w14:textId="77777777" w:rsidR="003460EC" w:rsidRDefault="003460EC" w:rsidP="002A30C6">
            <w:pPr>
              <w:tabs>
                <w:tab w:val="left" w:pos="7275"/>
              </w:tabs>
              <w:spacing w:before="60" w:after="60"/>
              <w:jc w:val="center"/>
              <w:rPr>
                <w:rFonts w:ascii="Arial" w:hAnsi="Arial" w:cs="Arial"/>
                <w:sz w:val="18"/>
                <w:szCs w:val="18"/>
              </w:rPr>
            </w:pPr>
          </w:p>
        </w:tc>
      </w:tr>
      <w:tr w:rsidR="003460EC" w14:paraId="4487F6A7" w14:textId="77777777" w:rsidTr="002A30C6">
        <w:tc>
          <w:tcPr>
            <w:tcW w:w="4530" w:type="dxa"/>
            <w:vAlign w:val="center"/>
          </w:tcPr>
          <w:p w14:paraId="3068F5A2" w14:textId="77777777" w:rsidR="003460EC" w:rsidRDefault="003460EC" w:rsidP="002A30C6">
            <w:pPr>
              <w:tabs>
                <w:tab w:val="left" w:pos="7275"/>
              </w:tabs>
              <w:spacing w:before="60" w:after="60"/>
              <w:jc w:val="center"/>
              <w:rPr>
                <w:rFonts w:ascii="Arial" w:hAnsi="Arial" w:cs="Arial"/>
                <w:sz w:val="18"/>
                <w:szCs w:val="18"/>
              </w:rPr>
            </w:pPr>
            <w:r>
              <w:rPr>
                <w:rFonts w:ascii="Arial" w:hAnsi="Arial" w:cs="Arial"/>
                <w:sz w:val="18"/>
                <w:szCs w:val="18"/>
              </w:rPr>
              <w:t>Petek</w:t>
            </w:r>
          </w:p>
        </w:tc>
        <w:tc>
          <w:tcPr>
            <w:tcW w:w="4530" w:type="dxa"/>
            <w:vAlign w:val="center"/>
          </w:tcPr>
          <w:p w14:paraId="45A420B7" w14:textId="77777777" w:rsidR="003460EC" w:rsidRDefault="003460EC" w:rsidP="002A30C6">
            <w:pPr>
              <w:tabs>
                <w:tab w:val="left" w:pos="7275"/>
              </w:tabs>
              <w:spacing w:before="60" w:after="60"/>
              <w:jc w:val="center"/>
              <w:rPr>
                <w:rFonts w:ascii="Arial" w:hAnsi="Arial" w:cs="Arial"/>
                <w:sz w:val="18"/>
                <w:szCs w:val="18"/>
              </w:rPr>
            </w:pPr>
          </w:p>
        </w:tc>
      </w:tr>
    </w:tbl>
    <w:p w14:paraId="2F0E4D45"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V navedenem ordinacijskem času koncesijske dejavnosti koncesionar ne sme opravljati dejavnosti, ki ne sodijo v koncesijsko dejavnost.</w:t>
      </w:r>
    </w:p>
    <w:p w14:paraId="52B7196C"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Koncesionar mora poskrbeti, da je urnik ordinacijskega časa koncesijske dejavnosti uporabnikom storitev stalno na vpogled na vidnem mestu v neposredni bližini vhoda v ordinacijske prostore in na spletnih straneh koncesionarja, če jih ima.</w:t>
      </w:r>
    </w:p>
    <w:p w14:paraId="55571767"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Urnik ordinacijskega časa koncesijske dejavnosti se lahko spremeni na podlagi utemeljenih razlogov, po predhodnem soglasju koncedenta. V primeru spremembe ordinacijskega časa koncesijske dejavnosti se sklene aneks k tej pogodbi.</w:t>
      </w:r>
    </w:p>
    <w:p w14:paraId="0929BC16" w14:textId="77777777" w:rsidR="003460EC" w:rsidRPr="0097161F" w:rsidRDefault="003460EC" w:rsidP="003460EC">
      <w:pPr>
        <w:tabs>
          <w:tab w:val="left" w:pos="7275"/>
        </w:tabs>
        <w:spacing w:before="225" w:after="225"/>
        <w:jc w:val="both"/>
        <w:rPr>
          <w:rFonts w:ascii="Arial" w:hAnsi="Arial" w:cs="Arial"/>
          <w:sz w:val="18"/>
          <w:szCs w:val="18"/>
        </w:rPr>
      </w:pPr>
    </w:p>
    <w:p w14:paraId="21216086" w14:textId="77777777" w:rsidR="003460EC" w:rsidRPr="00F5404C" w:rsidRDefault="003460EC" w:rsidP="003460EC">
      <w:pPr>
        <w:tabs>
          <w:tab w:val="left" w:pos="7275"/>
        </w:tabs>
        <w:spacing w:before="225" w:after="225"/>
        <w:jc w:val="center"/>
        <w:rPr>
          <w:rFonts w:ascii="Arial" w:hAnsi="Arial" w:cs="Arial"/>
          <w:b/>
          <w:bCs/>
          <w:sz w:val="18"/>
          <w:szCs w:val="18"/>
        </w:rPr>
      </w:pPr>
      <w:r w:rsidRPr="00F5404C">
        <w:rPr>
          <w:rFonts w:ascii="Arial" w:hAnsi="Arial" w:cs="Arial"/>
          <w:b/>
          <w:bCs/>
          <w:sz w:val="18"/>
          <w:szCs w:val="18"/>
        </w:rPr>
        <w:t>VII. PRAVICE IN OBVEZNOSTI POGODBENIH STRANK</w:t>
      </w:r>
    </w:p>
    <w:p w14:paraId="1880C7EE"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9. člen</w:t>
      </w:r>
    </w:p>
    <w:p w14:paraId="1F82A15F"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w:t>
      </w:r>
    </w:p>
    <w:p w14:paraId="71757DEB"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ves čas izvajati koncesijsko dejavnost v skladu z veljavno zakonodajo, splošnimi akti ZZZS ter drugimi predpisi, vezanimi na zdravstveno in koncesijsko dejavnost, odločbo o podelitvi koncesije in to pogodbo;</w:t>
      </w:r>
    </w:p>
    <w:p w14:paraId="436C9A5B"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prevzeti zavarovane osebe, ki so bile opredeljene pri dosedanjem izvajalcu razpisane koncesije (navedba prejšnjega koncesionarja) in ki bodo v roku enega leta po sklenitvi te pogodbe to želele; </w:t>
      </w:r>
    </w:p>
    <w:p w14:paraId="386A63CF"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lastRenderedPageBreak/>
        <w:t xml:space="preserve">za opravljanje programa zdravstvenih storitev, ki jih opravlja za zavarovane osebe pri ZZZS v Sloveniji, imeti sklenjeno pogodbo o izvajanju programa zdravstvenih storitev z ZZZS (v nadaljevanju: pogodba z ZZZS); </w:t>
      </w:r>
    </w:p>
    <w:p w14:paraId="2955BF21" w14:textId="2872F144" w:rsidR="00165E8C" w:rsidRDefault="00165E8C" w:rsidP="00202C97">
      <w:pPr>
        <w:pStyle w:val="Odstavekseznama"/>
        <w:numPr>
          <w:ilvl w:val="0"/>
          <w:numId w:val="35"/>
        </w:numPr>
        <w:tabs>
          <w:tab w:val="left" w:pos="7275"/>
        </w:tabs>
        <w:spacing w:before="225" w:after="225"/>
        <w:jc w:val="both"/>
        <w:rPr>
          <w:rFonts w:ascii="Arial" w:hAnsi="Arial" w:cs="Arial"/>
          <w:sz w:val="18"/>
          <w:szCs w:val="18"/>
        </w:rPr>
      </w:pPr>
      <w:r w:rsidRPr="00165E8C">
        <w:rPr>
          <w:rFonts w:ascii="Arial" w:hAnsi="Arial" w:cs="Arial"/>
          <w:sz w:val="18"/>
          <w:szCs w:val="18"/>
        </w:rPr>
        <w:t>imeti za polni delovni čas oziroma sorazmerno glede na obseg izvajanja programa zaposlenega odgovornega nosilca koncesijske dejavnosti, ki izpolnjuje zahtevane pogoje iz zakona, ki ureja zdravstveno dejavnost;</w:t>
      </w:r>
    </w:p>
    <w:p w14:paraId="6483D25D"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imeti zaposlene ali na drugi zakoniti podlagi zagotovljeno ustrezno število zdravstvenih delavcev oziroma zdravstvenih sodelavcev, ki izpolnjujejo pogoje iz zakona, ki ureja zdravstveno dejavnost. V primeru letnega dopusta, organiziranega izobraževanja, bolezni in druge upravičene odsotnosti, tudi v skladu s sklenjeno pogodbo z ZZZS, je koncesionar dolžan zagotoviti ustrezno nadomeščanje z enako usposobljenim kadrom. Najkasneje ob prvem nadomeščanju je koncesionar za nadomestnega nosilca dolžan posredovati koncedentu njegovo dovoljenje za opravljanje zdravstvene dejavnosti in sicer je potrebno predložiti original dovoljenja na vpogled ali njegovo overjeno kopijo ali predložiti soglasje nadomestnega nosilca, da koncedentu dovoljuje pridobitev teh podatkov iz uradne evidence pristojnega ministrstva. O datumu nadomeščanja in nadomestnem nosilcu je koncesionar dolžan predhodno ustrezno obvestiti koncedenta v pisni obliki ali po elektronski pošti in uporabnike storitev na vidnem mestu v ordinacijskih prostorih;</w:t>
      </w:r>
    </w:p>
    <w:p w14:paraId="47658C7E" w14:textId="32B33792" w:rsidR="00165E8C" w:rsidRPr="00165E8C" w:rsidRDefault="00165E8C" w:rsidP="00202C97">
      <w:pPr>
        <w:pStyle w:val="Odstavekseznama"/>
        <w:numPr>
          <w:ilvl w:val="0"/>
          <w:numId w:val="35"/>
        </w:numPr>
        <w:tabs>
          <w:tab w:val="left" w:pos="7275"/>
        </w:tabs>
        <w:spacing w:before="225" w:after="225"/>
        <w:jc w:val="both"/>
        <w:rPr>
          <w:rFonts w:ascii="Arial" w:hAnsi="Arial" w:cs="Arial"/>
          <w:sz w:val="18"/>
          <w:szCs w:val="18"/>
        </w:rPr>
      </w:pPr>
      <w:r w:rsidRPr="00165E8C">
        <w:rPr>
          <w:rFonts w:ascii="Arial" w:hAnsi="Arial" w:cs="Arial"/>
          <w:sz w:val="18"/>
          <w:szCs w:val="18"/>
        </w:rPr>
        <w:t>koncedenta obvestiti o vložitvi vloge pri ministrstvu, pristojnem za zdravje za izdajo novega dovoljenja za opravljanje zdravstvene dejavnosti zaradi statusnega preoblikovanja</w:t>
      </w:r>
      <w:r>
        <w:rPr>
          <w:rFonts w:ascii="Arial" w:hAnsi="Arial" w:cs="Arial"/>
          <w:sz w:val="18"/>
          <w:szCs w:val="18"/>
        </w:rPr>
        <w:t>;</w:t>
      </w:r>
    </w:p>
    <w:p w14:paraId="432153C9" w14:textId="52EBA37D" w:rsidR="00165E8C" w:rsidRDefault="00165E8C" w:rsidP="00202C97">
      <w:pPr>
        <w:pStyle w:val="Odstavekseznama"/>
        <w:numPr>
          <w:ilvl w:val="0"/>
          <w:numId w:val="35"/>
        </w:numPr>
        <w:tabs>
          <w:tab w:val="left" w:pos="7275"/>
        </w:tabs>
        <w:spacing w:before="225" w:after="225"/>
        <w:jc w:val="both"/>
        <w:rPr>
          <w:rFonts w:ascii="Arial" w:hAnsi="Arial" w:cs="Arial"/>
          <w:sz w:val="18"/>
          <w:szCs w:val="18"/>
        </w:rPr>
      </w:pPr>
      <w:r w:rsidRPr="00165E8C">
        <w:rPr>
          <w:rFonts w:ascii="Arial" w:hAnsi="Arial" w:cs="Arial"/>
          <w:sz w:val="18"/>
          <w:szCs w:val="18"/>
        </w:rPr>
        <w:t>koncedenta obvestiti o vložitvi vloge pri ministrstvu, pristojnem za zdravje za spremembo odgovornega nosilca oziroma nosilca-e koncesijske dejavnosti;</w:t>
      </w:r>
    </w:p>
    <w:p w14:paraId="302A35A5" w14:textId="01F62D9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imeti v skladu z zakonom, ki ureja zdravniško službo, urejeno zavarovanje odgovornosti</w:t>
      </w:r>
      <w:r w:rsidR="00165E8C">
        <w:rPr>
          <w:rFonts w:ascii="Arial" w:hAnsi="Arial" w:cs="Arial"/>
          <w:sz w:val="18"/>
          <w:szCs w:val="18"/>
        </w:rPr>
        <w:t xml:space="preserve"> za zdravnike</w:t>
      </w:r>
      <w:r w:rsidRPr="00F5404C">
        <w:rPr>
          <w:rFonts w:ascii="Arial" w:hAnsi="Arial" w:cs="Arial"/>
          <w:sz w:val="18"/>
          <w:szCs w:val="18"/>
        </w:rPr>
        <w:t xml:space="preserve">; </w:t>
      </w:r>
    </w:p>
    <w:p w14:paraId="5E58B815"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opravljati koncesijsko dejavnost izključno v ordinacijskih prostorih na lokaciji, opredeljeni v tej pogodbi in veljavni pogodbi z ZZZS, kar pa ne velja za delo na terenu. Koncesionar je dolžan pisno zaprositi koncedenta, če namerava spremeniti ordinacijske prostore oz. lokacijo opravljanja koncesijske dejavnosti;</w:t>
      </w:r>
    </w:p>
    <w:p w14:paraId="0C9ADFDD"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opravljati koncesijsko dejavnost v ordinacijskem času koncesijske dejavnosti, opredeljenem v tej pogodbi in veljavni pogodbi z ZZZS ter pisno zaprositi koncedenta, če namerava spremeniti ordinacijski čas koncesijske dejavnosti; </w:t>
      </w:r>
    </w:p>
    <w:p w14:paraId="2C8AD9C8"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v okviru ordinacijskega časa koncesijske dejavnosti, opredeljenega v tej pogodbi in veljavni pogodbi z ZZZS, opravljati izključno zdravstvene storitve, ki sodijo v koncesijsko dejavnost; </w:t>
      </w:r>
    </w:p>
    <w:p w14:paraId="65D1A5D8"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ločeno voditi izkaz prihodkov in odhodkov ter sredstev in virov sredstev, ki se nanašajo na opravljanje koncesijske dejavnosti, od tistih, ki se nanašajo na opravljanje zasebne zdravstvene dejavnosti, v skladu s predpisi, ki urejajo preglednost finančnih odnosov, in ločeno evidentiranje različnih dejavnosti; </w:t>
      </w:r>
    </w:p>
    <w:p w14:paraId="36D447A8"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na zahtevo koncedenta v roku, ki ga določi koncedent, poročati o svojem finančnem poslovanju v delu, ki se nanaša na opravljanje koncesijske dejavnosti; </w:t>
      </w:r>
    </w:p>
    <w:p w14:paraId="08CDB8FF"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zagotavljati diagnostične in terapevtske storitve po pogodbi z ustrezno službo; </w:t>
      </w:r>
    </w:p>
    <w:p w14:paraId="573ED49E"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zagotavljati strokovne, tehnične in druge predpisane pogoje za opravljanje koncesijske dejavnosti v celotnem obdobju trajanja koncesije; </w:t>
      </w:r>
    </w:p>
    <w:p w14:paraId="206FA444"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zagotavljati podatke in poročila v skladu z veljavnimi predpisi in poročati pristojnim institucijam; </w:t>
      </w:r>
    </w:p>
    <w:p w14:paraId="1A961041"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zagotavljati vse oblike notranjega nadzora ter sistema kakovosti in varnosti v skladu z veljavnimi predpisi;</w:t>
      </w:r>
    </w:p>
    <w:p w14:paraId="09FA3F98" w14:textId="77777777" w:rsidR="003460E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biti vključen v enotni zdravstveno-informacijski sistem, ki je organiziran na nacionalni ravni; </w:t>
      </w:r>
    </w:p>
    <w:p w14:paraId="6066639D" w14:textId="77777777" w:rsidR="003460EC" w:rsidRPr="00F5404C" w:rsidRDefault="003460EC" w:rsidP="00202C97">
      <w:pPr>
        <w:pStyle w:val="Odstavekseznama"/>
        <w:numPr>
          <w:ilvl w:val="0"/>
          <w:numId w:val="35"/>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biti vključen v sistem izvajanja neprekinjenega zdravstvenega varstva na podlagi pogodbe, sklenjene z Zdravstvenim domom </w:t>
      </w:r>
      <w:r>
        <w:rPr>
          <w:rFonts w:ascii="Arial" w:hAnsi="Arial" w:cs="Arial"/>
          <w:sz w:val="18"/>
          <w:szCs w:val="18"/>
        </w:rPr>
        <w:t>Ilirska Bistrica</w:t>
      </w:r>
      <w:r w:rsidRPr="00F5404C">
        <w:rPr>
          <w:rFonts w:ascii="Arial" w:hAnsi="Arial" w:cs="Arial"/>
          <w:sz w:val="18"/>
          <w:szCs w:val="18"/>
        </w:rPr>
        <w:t xml:space="preserve"> (v nadaljevanju: ZD</w:t>
      </w:r>
      <w:r>
        <w:rPr>
          <w:rFonts w:ascii="Arial" w:hAnsi="Arial" w:cs="Arial"/>
          <w:sz w:val="18"/>
          <w:szCs w:val="18"/>
        </w:rPr>
        <w:t>IB</w:t>
      </w:r>
      <w:r w:rsidRPr="00F5404C">
        <w:rPr>
          <w:rFonts w:ascii="Arial" w:hAnsi="Arial" w:cs="Arial"/>
          <w:sz w:val="18"/>
          <w:szCs w:val="18"/>
        </w:rPr>
        <w:t>).</w:t>
      </w:r>
    </w:p>
    <w:p w14:paraId="53085D1E" w14:textId="77777777" w:rsidR="003460EC" w:rsidRPr="0097161F" w:rsidRDefault="003460EC" w:rsidP="003460EC">
      <w:pPr>
        <w:tabs>
          <w:tab w:val="left" w:pos="7275"/>
        </w:tabs>
        <w:spacing w:before="225" w:after="225"/>
        <w:jc w:val="both"/>
        <w:rPr>
          <w:rFonts w:ascii="Arial" w:hAnsi="Arial" w:cs="Arial"/>
          <w:sz w:val="18"/>
          <w:szCs w:val="18"/>
        </w:rPr>
      </w:pPr>
    </w:p>
    <w:p w14:paraId="02E93500"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10. člen</w:t>
      </w:r>
    </w:p>
    <w:p w14:paraId="47A2E018"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Koncedent ni dolžan koncesionarju zagotavljati nobenih sredstev za opravljanje javne zdravstvene službe. Sredstva za opravljanje koncesijske dejavnosti koncesionar pridobiva na podlagi pogodbe z ZZZS.</w:t>
      </w:r>
    </w:p>
    <w:p w14:paraId="4E7BE12C" w14:textId="77777777" w:rsidR="003460EC" w:rsidRPr="0097161F" w:rsidRDefault="003460EC" w:rsidP="003460EC">
      <w:pPr>
        <w:tabs>
          <w:tab w:val="left" w:pos="7275"/>
        </w:tabs>
        <w:spacing w:before="225" w:after="225"/>
        <w:jc w:val="both"/>
        <w:rPr>
          <w:rFonts w:ascii="Arial" w:hAnsi="Arial" w:cs="Arial"/>
          <w:sz w:val="18"/>
          <w:szCs w:val="18"/>
        </w:rPr>
      </w:pPr>
    </w:p>
    <w:p w14:paraId="017A2769"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11. člen</w:t>
      </w:r>
    </w:p>
    <w:p w14:paraId="32A204C9" w14:textId="77777777" w:rsidR="00165E8C"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Koncesionar mora pogodbo z ZZZS obnavljati skladno s pogoji razpisa ZZZS za obseg zdravstvene dejavnosti, za katerega je podeljena koncesija in koncedentu v roku 8 dni po sklenitvi posredovati original veljavne pogodbe z ZZZS na vpogled ali predložiti njeno overjeno kopijo, sicer se mu koncesija, v skladu z veljavno zakonodajo in to pogodbo, odvzame.</w:t>
      </w:r>
    </w:p>
    <w:p w14:paraId="1C87245F" w14:textId="10DE1395"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lastRenderedPageBreak/>
        <w:t>Koncesionar mora ob vsaki spremembi pogodbe z ZZZS v roku 8 dni po spremembi pogodbe, koncedentu predložiti original veljavne pogodbe z ZZZS na vpogled ali izvod njene overjene fotokopije, sicer se mu koncesija, v skladu z veljavno zakonodajo in to pogodbo, odvzame.</w:t>
      </w:r>
    </w:p>
    <w:p w14:paraId="078B051D" w14:textId="77777777" w:rsidR="003460EC" w:rsidRPr="0097161F" w:rsidRDefault="003460EC" w:rsidP="003460EC">
      <w:pPr>
        <w:tabs>
          <w:tab w:val="left" w:pos="7275"/>
        </w:tabs>
        <w:spacing w:before="225" w:after="225"/>
        <w:jc w:val="both"/>
        <w:rPr>
          <w:rFonts w:ascii="Arial" w:hAnsi="Arial" w:cs="Arial"/>
          <w:sz w:val="18"/>
          <w:szCs w:val="18"/>
        </w:rPr>
      </w:pPr>
    </w:p>
    <w:p w14:paraId="7B4FF0A4"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12. člen</w:t>
      </w:r>
    </w:p>
    <w:p w14:paraId="58094CE2" w14:textId="77777777" w:rsidR="00165E8C" w:rsidRPr="00165E8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Sprememba lokacije opravljanja koncesijske dejavnosti je mogoča le po predhodnem soglasju koncedenta, po postopku iz 7. člena te pogodbe. Sprememba odgovornega nosilca koncesijske dejavnosti je mogoča le pod pogoji in po postopku iz 2. člena te pogodbe. V primeru statusnega preoblikovanja je koncesionar dolžan predhodno o načrtovani spremembi obvestiti koncedenta.</w:t>
      </w:r>
    </w:p>
    <w:p w14:paraId="1AD31531" w14:textId="77777777" w:rsidR="00165E8C" w:rsidRPr="00165E8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Koncesionar mora vsako spremembo, povezano s statusnim preoblikovanjem, z dovoljenjem za opravljanje koncesijske dejavnosti ali odgovornim nosilcem koncesijske dejavnosti v skladu z zakonom sporočiti ministrstvu, pristojnemu za zdravje. V primeru spremembe odgovornega nosilca koncesijske dejavnosti ali lokacije izvajanja koncesijske dejavnosti mora koncesionar pristojno ministrstvo zaprositi za spremembo dovoljenja za opravljanje koncesijske dejavnosti, v primeru statusnega preoblikovanja pa za izdajo novega dovoljenja za opravljanje koncesijske dejavnosti.</w:t>
      </w:r>
    </w:p>
    <w:p w14:paraId="6E01AA95" w14:textId="7D0168AB" w:rsidR="003460E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Koncesionar je ob vsaki spremembi dovoljenja za opravljanje koncesijske dejavnosti dolžan koncedentu v roku 8 dni od izdaje posredovati original dovoljenja na vpogled ali overjeni fotokopiji oziroma podati soglasje, na podlagi katerega koncedent pri ministrstvu pridobi podatke iz uradne evidence, sicer se mu koncesija, v skladu z veljavno zakonodajo in to pogodbo, odvzame.</w:t>
      </w:r>
    </w:p>
    <w:p w14:paraId="79F25ED9" w14:textId="77777777" w:rsidR="00165E8C" w:rsidRDefault="00165E8C" w:rsidP="00165E8C">
      <w:pPr>
        <w:tabs>
          <w:tab w:val="left" w:pos="7275"/>
        </w:tabs>
        <w:spacing w:before="225" w:after="225"/>
        <w:jc w:val="both"/>
        <w:rPr>
          <w:rFonts w:ascii="Arial" w:hAnsi="Arial" w:cs="Arial"/>
          <w:sz w:val="18"/>
          <w:szCs w:val="18"/>
        </w:rPr>
      </w:pPr>
    </w:p>
    <w:p w14:paraId="28AF32FB" w14:textId="77777777" w:rsidR="00165E8C" w:rsidRPr="00165E8C" w:rsidRDefault="00165E8C" w:rsidP="00165E8C">
      <w:pPr>
        <w:tabs>
          <w:tab w:val="left" w:pos="7275"/>
        </w:tabs>
        <w:spacing w:before="225" w:after="225"/>
        <w:jc w:val="center"/>
        <w:rPr>
          <w:rFonts w:ascii="Arial" w:hAnsi="Arial" w:cs="Arial"/>
          <w:sz w:val="18"/>
          <w:szCs w:val="18"/>
        </w:rPr>
      </w:pPr>
      <w:r w:rsidRPr="00165E8C">
        <w:rPr>
          <w:rFonts w:ascii="Arial" w:hAnsi="Arial" w:cs="Arial"/>
          <w:sz w:val="18"/>
          <w:szCs w:val="18"/>
        </w:rPr>
        <w:t>13. člen</w:t>
      </w:r>
    </w:p>
    <w:p w14:paraId="00D2FE60" w14:textId="0EEA52DC" w:rsidR="00165E8C" w:rsidRDefault="00165E8C" w:rsidP="00165E8C">
      <w:pPr>
        <w:tabs>
          <w:tab w:val="left" w:pos="7275"/>
        </w:tabs>
        <w:spacing w:before="225" w:after="225"/>
        <w:jc w:val="both"/>
        <w:rPr>
          <w:rFonts w:ascii="Arial" w:hAnsi="Arial" w:cs="Arial"/>
          <w:sz w:val="18"/>
          <w:szCs w:val="18"/>
        </w:rPr>
      </w:pPr>
      <w:r w:rsidRPr="00165E8C">
        <w:rPr>
          <w:rFonts w:ascii="Arial" w:hAnsi="Arial" w:cs="Arial"/>
          <w:sz w:val="18"/>
          <w:szCs w:val="18"/>
        </w:rPr>
        <w:t>Koncesionar mora ob vsaki spremembi te pogodbe v roku 14 dni po vročitvi aneksa k pogodbi oz. po vročitvi nove pogodbe o tem ustrezno obvestiti ZZZS v pisni obliki. Obvestilu mora priložiti fotokopijo aneksa k tej pogodbi oz. fotokopijo nove pogodbe, sicer se mu koncesija, v skladu z veljavno zakonodajo in to pogodbo, odvzame.</w:t>
      </w:r>
    </w:p>
    <w:p w14:paraId="0A91C644" w14:textId="77777777" w:rsidR="00165E8C" w:rsidRPr="0097161F" w:rsidRDefault="00165E8C" w:rsidP="00165E8C">
      <w:pPr>
        <w:tabs>
          <w:tab w:val="left" w:pos="7275"/>
        </w:tabs>
        <w:spacing w:before="225" w:after="225"/>
        <w:jc w:val="both"/>
        <w:rPr>
          <w:rFonts w:ascii="Arial" w:hAnsi="Arial" w:cs="Arial"/>
          <w:sz w:val="18"/>
          <w:szCs w:val="18"/>
        </w:rPr>
      </w:pPr>
    </w:p>
    <w:p w14:paraId="50F9F9C8" w14:textId="77777777" w:rsidR="003460EC" w:rsidRPr="00F5404C" w:rsidRDefault="003460EC" w:rsidP="003460EC">
      <w:pPr>
        <w:tabs>
          <w:tab w:val="left" w:pos="7275"/>
        </w:tabs>
        <w:spacing w:before="225" w:after="225"/>
        <w:jc w:val="center"/>
        <w:rPr>
          <w:rFonts w:ascii="Arial" w:hAnsi="Arial" w:cs="Arial"/>
          <w:b/>
          <w:bCs/>
          <w:sz w:val="18"/>
          <w:szCs w:val="18"/>
        </w:rPr>
      </w:pPr>
      <w:r w:rsidRPr="00F5404C">
        <w:rPr>
          <w:rFonts w:ascii="Arial" w:hAnsi="Arial" w:cs="Arial"/>
          <w:b/>
          <w:bCs/>
          <w:sz w:val="18"/>
          <w:szCs w:val="18"/>
        </w:rPr>
        <w:t>VIII. POROČANJE IN NADZOR</w:t>
      </w:r>
    </w:p>
    <w:p w14:paraId="20F05DFA" w14:textId="241561AD"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w:t>
      </w:r>
      <w:r w:rsidR="00165E8C">
        <w:rPr>
          <w:rFonts w:ascii="Arial" w:hAnsi="Arial" w:cs="Arial"/>
          <w:sz w:val="18"/>
          <w:szCs w:val="18"/>
        </w:rPr>
        <w:t>4</w:t>
      </w:r>
      <w:r w:rsidRPr="0097161F">
        <w:rPr>
          <w:rFonts w:ascii="Arial" w:hAnsi="Arial" w:cs="Arial"/>
          <w:sz w:val="18"/>
          <w:szCs w:val="18"/>
        </w:rPr>
        <w:t>. člen</w:t>
      </w:r>
    </w:p>
    <w:p w14:paraId="4051FE03" w14:textId="77777777" w:rsidR="003460EC"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Koncedent ima pravico nadzorovati opravljanje koncesijske dejavnosti, pri čemer ga koncesionar ne sme ovirati.</w:t>
      </w:r>
    </w:p>
    <w:p w14:paraId="248A89CA"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Koncesionar je dolžan na pisno zahtevo koncedenta v roku, ki ga določi koncedent, predložiti vsebinska poročila v zvezi z opravljanjem koncesijske dejavnosti, tudi o svojem finančnem poslovanju v delu, ki se nanaša na opravljanje koncesijske dejavnosti.</w:t>
      </w:r>
    </w:p>
    <w:p w14:paraId="71D4D5E8"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Glede na ugotovitve nadzora ali pritožb uporabnikov, lahko koncedent pristojnim organom predlaga uvedbo strokovnega, upravnega ali finančnega nadzora.</w:t>
      </w:r>
    </w:p>
    <w:p w14:paraId="0D1F2915" w14:textId="77777777" w:rsidR="003460EC" w:rsidRPr="0097161F" w:rsidRDefault="003460EC" w:rsidP="003460EC">
      <w:pPr>
        <w:tabs>
          <w:tab w:val="left" w:pos="7275"/>
        </w:tabs>
        <w:spacing w:before="225" w:after="225"/>
        <w:jc w:val="both"/>
        <w:rPr>
          <w:rFonts w:ascii="Arial" w:hAnsi="Arial" w:cs="Arial"/>
          <w:sz w:val="18"/>
          <w:szCs w:val="18"/>
        </w:rPr>
      </w:pPr>
    </w:p>
    <w:p w14:paraId="7F77D195" w14:textId="359FCD44"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w:t>
      </w:r>
      <w:r w:rsidR="00165E8C">
        <w:rPr>
          <w:rFonts w:ascii="Arial" w:hAnsi="Arial" w:cs="Arial"/>
          <w:sz w:val="18"/>
          <w:szCs w:val="18"/>
        </w:rPr>
        <w:t>5</w:t>
      </w:r>
      <w:r w:rsidRPr="0097161F">
        <w:rPr>
          <w:rFonts w:ascii="Arial" w:hAnsi="Arial" w:cs="Arial"/>
          <w:sz w:val="18"/>
          <w:szCs w:val="18"/>
        </w:rPr>
        <w:t>. člen</w:t>
      </w:r>
    </w:p>
    <w:p w14:paraId="32B041DB"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Kadar koncedent ugotovi, da koncesionar ne opravlja koncesijske dejavnosti v skladu z veljavno zakonodajo, splošnimi akti ZZZS ter drugimi predpisi, vezanimi na zdravstveno in koncesijsko dejavnost, odločbo o podelitvi koncesije in to pogodbo, mu določi rok za odpravo pomanjkljivosti.</w:t>
      </w:r>
    </w:p>
    <w:p w14:paraId="2EDB4ACC"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Rok za odpravo pomanjkljivosti se določi tudi:</w:t>
      </w:r>
    </w:p>
    <w:p w14:paraId="2DD13E97"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koncesijske dejavnosti ne opravlja nosilec koncesijske dejavnosti, naveden v ponudbi na javni razpis oziroma naveden v odločbi o podelitvi koncesije št. </w:t>
      </w:r>
      <w:r>
        <w:rPr>
          <w:rFonts w:ascii="Arial" w:hAnsi="Arial" w:cs="Arial"/>
          <w:sz w:val="18"/>
          <w:szCs w:val="18"/>
        </w:rPr>
        <w:t>_______</w:t>
      </w:r>
      <w:r w:rsidRPr="00F5404C">
        <w:rPr>
          <w:rFonts w:ascii="Arial" w:hAnsi="Arial" w:cs="Arial"/>
          <w:sz w:val="18"/>
          <w:szCs w:val="18"/>
        </w:rPr>
        <w:t xml:space="preserve"> z dne </w:t>
      </w:r>
      <w:r>
        <w:rPr>
          <w:rFonts w:ascii="Arial" w:hAnsi="Arial" w:cs="Arial"/>
          <w:sz w:val="18"/>
          <w:szCs w:val="18"/>
        </w:rPr>
        <w:t>______</w:t>
      </w:r>
      <w:r w:rsidRPr="00F5404C">
        <w:rPr>
          <w:rFonts w:ascii="Arial" w:hAnsi="Arial" w:cs="Arial"/>
          <w:sz w:val="18"/>
          <w:szCs w:val="18"/>
        </w:rPr>
        <w:t xml:space="preserve"> oziroma je ne opravlja izključno </w:t>
      </w:r>
      <w:r w:rsidRPr="00F5404C">
        <w:rPr>
          <w:rFonts w:ascii="Arial" w:hAnsi="Arial" w:cs="Arial"/>
          <w:sz w:val="18"/>
          <w:szCs w:val="18"/>
        </w:rPr>
        <w:lastRenderedPageBreak/>
        <w:t xml:space="preserve">tisti, ki je določen, da ga začasno nadomešča v primeru letnega dopusta, organiziranega izobraževanja, bolezni in druge upravičene odsotnosti, kot je to opredeljeno v veljavni pogodbi z ZZZS; </w:t>
      </w:r>
    </w:p>
    <w:p w14:paraId="4F5AEF76"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v pisni obliki ali po elektronski pošti predhodno ne obvesti koncedenta o ustreznem nadomeščanju in koncedentu za nadomestnega nosilca ne posreduje njegovega dovoljenja za opravljanje zdravstvene dejavnosti oziroma njegovega soglasja, da koncedentu dovoljuje pridobitev teh podatkov iz uradne evidence pristojnega ministrstva; </w:t>
      </w:r>
    </w:p>
    <w:p w14:paraId="6EA15C14"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ne opravlja koncesijske dejavnosti v ordinacijskem času koncesijske dejavnosti, opredeljenem v tej pogodbi in veljavni pogodbi z ZZZS; </w:t>
      </w:r>
    </w:p>
    <w:p w14:paraId="3F565FC8"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v okviru ordinacijskega časa koncesijske dejavnosti opravlja dejavnosti, ki ne sodijo v koncesijsko dejavnost; </w:t>
      </w:r>
    </w:p>
    <w:p w14:paraId="6FA54083"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koncesijske dejavnosti ne opravlja izključno v ordinacijskih prostorih na lokaciji, opredeljeni v tej pogodbi; </w:t>
      </w:r>
    </w:p>
    <w:p w14:paraId="31A8DF05"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ne deluje v skladu z veljavno pogodbo z ZZZS in predpisi ZZZS; </w:t>
      </w:r>
    </w:p>
    <w:p w14:paraId="36809F5B"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če koncesionar ne deluje v skladu z veljavno pogodbo, sklenjeno z ZD</w:t>
      </w:r>
      <w:r>
        <w:rPr>
          <w:rFonts w:ascii="Arial" w:hAnsi="Arial" w:cs="Arial"/>
          <w:sz w:val="18"/>
          <w:szCs w:val="18"/>
        </w:rPr>
        <w:t>IB</w:t>
      </w:r>
      <w:r w:rsidRPr="00F5404C">
        <w:rPr>
          <w:rFonts w:ascii="Arial" w:hAnsi="Arial" w:cs="Arial"/>
          <w:sz w:val="18"/>
          <w:szCs w:val="18"/>
        </w:rPr>
        <w:t xml:space="preserve"> za opravljanje dejavnosti, ki se izvaja v okviru neprekinjenega zdravstvenega varstva; </w:t>
      </w:r>
    </w:p>
    <w:p w14:paraId="7F6E260B" w14:textId="77777777" w:rsidR="003460E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 xml:space="preserve">če koncesionar ovira koncedenta pri izvajanju nadzora; </w:t>
      </w:r>
    </w:p>
    <w:p w14:paraId="3FB678D8" w14:textId="77777777" w:rsidR="003460EC" w:rsidRPr="00F5404C" w:rsidRDefault="003460EC" w:rsidP="00202C97">
      <w:pPr>
        <w:pStyle w:val="Odstavekseznama"/>
        <w:numPr>
          <w:ilvl w:val="0"/>
          <w:numId w:val="36"/>
        </w:numPr>
        <w:tabs>
          <w:tab w:val="left" w:pos="7275"/>
        </w:tabs>
        <w:spacing w:before="225" w:after="225"/>
        <w:jc w:val="both"/>
        <w:rPr>
          <w:rFonts w:ascii="Arial" w:hAnsi="Arial" w:cs="Arial"/>
          <w:sz w:val="18"/>
          <w:szCs w:val="18"/>
        </w:rPr>
      </w:pPr>
      <w:r w:rsidRPr="00F5404C">
        <w:rPr>
          <w:rFonts w:ascii="Arial" w:hAnsi="Arial" w:cs="Arial"/>
          <w:sz w:val="18"/>
          <w:szCs w:val="18"/>
        </w:rPr>
        <w:t>če koncesionar ne predloži koncedentu ustreznega zahtevanega poročila v roku, ki ga je le-ta določil.</w:t>
      </w:r>
    </w:p>
    <w:p w14:paraId="5646D241"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Če koncesionar ugotovljenih pomanjkljivosti ne odpravi v roku, ki ga je določil koncedent, se mu koncesija odvzame z odločbo o odvzemu koncesije.</w:t>
      </w:r>
    </w:p>
    <w:p w14:paraId="75FCF501" w14:textId="77777777" w:rsidR="003460EC" w:rsidRPr="0097161F" w:rsidRDefault="003460EC" w:rsidP="003460EC">
      <w:pPr>
        <w:tabs>
          <w:tab w:val="left" w:pos="7275"/>
        </w:tabs>
        <w:spacing w:before="225" w:after="225"/>
        <w:jc w:val="both"/>
        <w:rPr>
          <w:rFonts w:ascii="Arial" w:hAnsi="Arial" w:cs="Arial"/>
          <w:sz w:val="18"/>
          <w:szCs w:val="18"/>
        </w:rPr>
      </w:pPr>
    </w:p>
    <w:p w14:paraId="04502F10" w14:textId="64F886BC"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w:t>
      </w:r>
      <w:r w:rsidR="00165E8C">
        <w:rPr>
          <w:rFonts w:ascii="Arial" w:hAnsi="Arial" w:cs="Arial"/>
          <w:sz w:val="18"/>
          <w:szCs w:val="18"/>
        </w:rPr>
        <w:t>6</w:t>
      </w:r>
      <w:r w:rsidRPr="0097161F">
        <w:rPr>
          <w:rFonts w:ascii="Arial" w:hAnsi="Arial" w:cs="Arial"/>
          <w:sz w:val="18"/>
          <w:szCs w:val="18"/>
        </w:rPr>
        <w:t>. člen</w:t>
      </w:r>
    </w:p>
    <w:p w14:paraId="132A2A7E"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Koncesijo se odvzame, kadar to določa veljavna zakonodaja in drugi predpisi, splošni akti koncedenta, odločba o podelitvi koncesije ali ta pogodba in v naslednjih primerih:</w:t>
      </w:r>
    </w:p>
    <w:p w14:paraId="53ACE7A8"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6. člena te pogodbe; </w:t>
      </w:r>
    </w:p>
    <w:p w14:paraId="2B40079A"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7. člena te pogodbe; </w:t>
      </w:r>
    </w:p>
    <w:p w14:paraId="5270642E"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11. člena te pogodbe; </w:t>
      </w:r>
    </w:p>
    <w:p w14:paraId="3CC00C42"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iz razloga iz 12. člena te pogodbe; </w:t>
      </w:r>
    </w:p>
    <w:p w14:paraId="3E91E02F" w14:textId="75E88CD7" w:rsidR="00822E95" w:rsidRPr="00822E95" w:rsidRDefault="00822E95"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iz razloga iz 1</w:t>
      </w:r>
      <w:r>
        <w:rPr>
          <w:rFonts w:ascii="Arial" w:hAnsi="Arial" w:cs="Arial"/>
          <w:sz w:val="18"/>
          <w:szCs w:val="18"/>
        </w:rPr>
        <w:t>3</w:t>
      </w:r>
      <w:r w:rsidRPr="00F1484E">
        <w:rPr>
          <w:rFonts w:ascii="Arial" w:hAnsi="Arial" w:cs="Arial"/>
          <w:sz w:val="18"/>
          <w:szCs w:val="18"/>
        </w:rPr>
        <w:t xml:space="preserve">. člena te pogodbe; </w:t>
      </w:r>
    </w:p>
    <w:p w14:paraId="2EA307C2" w14:textId="638F1D12"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iz razloga iz 1</w:t>
      </w:r>
      <w:r w:rsidR="00822E95">
        <w:rPr>
          <w:rFonts w:ascii="Arial" w:hAnsi="Arial" w:cs="Arial"/>
          <w:sz w:val="18"/>
          <w:szCs w:val="18"/>
        </w:rPr>
        <w:t>5</w:t>
      </w:r>
      <w:r w:rsidRPr="00F1484E">
        <w:rPr>
          <w:rFonts w:ascii="Arial" w:hAnsi="Arial" w:cs="Arial"/>
          <w:sz w:val="18"/>
          <w:szCs w:val="18"/>
        </w:rPr>
        <w:t>. člena te pogodbe;</w:t>
      </w:r>
    </w:p>
    <w:p w14:paraId="3F6D77C4"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 xml:space="preserve">če ministrstvo, pristojno za zdravje, koncesionarju na podlagi določil zakona, ki ureja zdravstveno dejavnost, odvzame dovoljenje za opravljanje koncesijske dejavnosti; </w:t>
      </w:r>
    </w:p>
    <w:p w14:paraId="65986F52"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ZZZS prekine ali ne sklene pogodbe s koncesionarjem zaradi koncesionarjevega kršenja</w:t>
      </w:r>
      <w:r>
        <w:rPr>
          <w:rFonts w:ascii="Arial" w:hAnsi="Arial" w:cs="Arial"/>
          <w:sz w:val="18"/>
          <w:szCs w:val="18"/>
        </w:rPr>
        <w:t xml:space="preserve"> </w:t>
      </w:r>
      <w:r w:rsidRPr="00F1484E">
        <w:rPr>
          <w:rFonts w:ascii="Arial" w:hAnsi="Arial" w:cs="Arial"/>
          <w:sz w:val="18"/>
          <w:szCs w:val="18"/>
        </w:rPr>
        <w:t xml:space="preserve">pogodbenih obveznosti; </w:t>
      </w:r>
    </w:p>
    <w:p w14:paraId="23F383D1"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ZD</w:t>
      </w:r>
      <w:r>
        <w:rPr>
          <w:rFonts w:ascii="Arial" w:hAnsi="Arial" w:cs="Arial"/>
          <w:sz w:val="18"/>
          <w:szCs w:val="18"/>
        </w:rPr>
        <w:t>IB</w:t>
      </w:r>
      <w:r w:rsidRPr="00F1484E">
        <w:rPr>
          <w:rFonts w:ascii="Arial" w:hAnsi="Arial" w:cs="Arial"/>
          <w:sz w:val="18"/>
          <w:szCs w:val="18"/>
        </w:rPr>
        <w:t xml:space="preserve"> prekine ali ne sklene pogodbe s koncesionarjem zaradi koncesionarjevega kršenja</w:t>
      </w:r>
      <w:r>
        <w:rPr>
          <w:rFonts w:ascii="Arial" w:hAnsi="Arial" w:cs="Arial"/>
          <w:sz w:val="18"/>
          <w:szCs w:val="18"/>
        </w:rPr>
        <w:t xml:space="preserve"> </w:t>
      </w:r>
      <w:r w:rsidRPr="00F1484E">
        <w:rPr>
          <w:rFonts w:ascii="Arial" w:hAnsi="Arial" w:cs="Arial"/>
          <w:sz w:val="18"/>
          <w:szCs w:val="18"/>
        </w:rPr>
        <w:t xml:space="preserve">pogodbenih obveznosti; </w:t>
      </w:r>
    </w:p>
    <w:p w14:paraId="5014B966"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koncesionar odkloni sklenitev pogodbe z ZZZS, ki bi bila v skladu s to pogodbo in odločbo o</w:t>
      </w:r>
      <w:r>
        <w:rPr>
          <w:rFonts w:ascii="Arial" w:hAnsi="Arial" w:cs="Arial"/>
          <w:sz w:val="18"/>
          <w:szCs w:val="18"/>
        </w:rPr>
        <w:t xml:space="preserve"> </w:t>
      </w:r>
      <w:r w:rsidRPr="00F1484E">
        <w:rPr>
          <w:rFonts w:ascii="Arial" w:hAnsi="Arial" w:cs="Arial"/>
          <w:sz w:val="18"/>
          <w:szCs w:val="18"/>
        </w:rPr>
        <w:t xml:space="preserve">podelitvi koncesije; </w:t>
      </w:r>
    </w:p>
    <w:p w14:paraId="46195B0A" w14:textId="77777777" w:rsidR="003460EC"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koncesionar odkloni sklenitev pogodbe z ZD</w:t>
      </w:r>
      <w:r>
        <w:rPr>
          <w:rFonts w:ascii="Arial" w:hAnsi="Arial" w:cs="Arial"/>
          <w:sz w:val="18"/>
          <w:szCs w:val="18"/>
        </w:rPr>
        <w:t>IB</w:t>
      </w:r>
      <w:r w:rsidRPr="00F1484E">
        <w:rPr>
          <w:rFonts w:ascii="Arial" w:hAnsi="Arial" w:cs="Arial"/>
          <w:sz w:val="18"/>
          <w:szCs w:val="18"/>
        </w:rPr>
        <w:t>, ki bi bila v skladu s to pogodbo in odločbo o</w:t>
      </w:r>
      <w:r>
        <w:rPr>
          <w:rFonts w:ascii="Arial" w:hAnsi="Arial" w:cs="Arial"/>
          <w:sz w:val="18"/>
          <w:szCs w:val="18"/>
        </w:rPr>
        <w:t xml:space="preserve"> </w:t>
      </w:r>
      <w:r w:rsidRPr="00F1484E">
        <w:rPr>
          <w:rFonts w:ascii="Arial" w:hAnsi="Arial" w:cs="Arial"/>
          <w:sz w:val="18"/>
          <w:szCs w:val="18"/>
        </w:rPr>
        <w:t xml:space="preserve">podelitvi koncesije; </w:t>
      </w:r>
    </w:p>
    <w:p w14:paraId="55C6786E" w14:textId="388BD6AA" w:rsidR="003460EC" w:rsidRPr="00822E95" w:rsidRDefault="003460EC" w:rsidP="00202C97">
      <w:pPr>
        <w:pStyle w:val="Odstavekseznama"/>
        <w:numPr>
          <w:ilvl w:val="0"/>
          <w:numId w:val="37"/>
        </w:numPr>
        <w:tabs>
          <w:tab w:val="left" w:pos="7275"/>
        </w:tabs>
        <w:spacing w:before="225" w:after="225"/>
        <w:jc w:val="both"/>
        <w:rPr>
          <w:rFonts w:ascii="Arial" w:hAnsi="Arial" w:cs="Arial"/>
          <w:sz w:val="18"/>
          <w:szCs w:val="18"/>
        </w:rPr>
      </w:pPr>
      <w:r w:rsidRPr="00F1484E">
        <w:rPr>
          <w:rFonts w:ascii="Arial" w:hAnsi="Arial" w:cs="Arial"/>
          <w:sz w:val="18"/>
          <w:szCs w:val="18"/>
        </w:rPr>
        <w:t>če koncesionar ne obnovi pogodbe z ZZZS skladno s pogoji razpisa ZZZS za obseg zdravstvene</w:t>
      </w:r>
      <w:r>
        <w:rPr>
          <w:rFonts w:ascii="Arial" w:hAnsi="Arial" w:cs="Arial"/>
          <w:sz w:val="18"/>
          <w:szCs w:val="18"/>
        </w:rPr>
        <w:t xml:space="preserve"> </w:t>
      </w:r>
      <w:r w:rsidRPr="00F1484E">
        <w:rPr>
          <w:rFonts w:ascii="Arial" w:hAnsi="Arial" w:cs="Arial"/>
          <w:sz w:val="18"/>
          <w:szCs w:val="18"/>
        </w:rPr>
        <w:t>dejavnosti, za katerega je podeljena koncesija</w:t>
      </w:r>
      <w:r w:rsidR="00822E95">
        <w:rPr>
          <w:rFonts w:ascii="Arial" w:hAnsi="Arial" w:cs="Arial"/>
          <w:sz w:val="18"/>
          <w:szCs w:val="18"/>
        </w:rPr>
        <w:t>,</w:t>
      </w:r>
    </w:p>
    <w:p w14:paraId="7452F12F" w14:textId="77777777" w:rsidR="00822E95" w:rsidRDefault="00822E95" w:rsidP="00202C97">
      <w:pPr>
        <w:pStyle w:val="Odstavekseznama"/>
        <w:numPr>
          <w:ilvl w:val="0"/>
          <w:numId w:val="37"/>
        </w:numPr>
        <w:tabs>
          <w:tab w:val="left" w:pos="7275"/>
        </w:tabs>
        <w:spacing w:before="225" w:after="225"/>
        <w:jc w:val="both"/>
        <w:rPr>
          <w:rFonts w:ascii="Arial" w:hAnsi="Arial" w:cs="Arial"/>
          <w:sz w:val="18"/>
          <w:szCs w:val="18"/>
        </w:rPr>
      </w:pPr>
      <w:r w:rsidRPr="00822E95">
        <w:rPr>
          <w:rFonts w:ascii="Arial" w:hAnsi="Arial" w:cs="Arial"/>
          <w:sz w:val="18"/>
          <w:szCs w:val="18"/>
        </w:rPr>
        <w:t xml:space="preserve">če koncesionar najkasneje v roku 14 dni od prenehanja veljavnosti pogodbe o zaposlitvi odgovornega nosilca oziroma nosilca koncesijske dejavnosti pisno ne zaprosi koncedenta za njegovo nadomestitev; </w:t>
      </w:r>
    </w:p>
    <w:p w14:paraId="23D0D429" w14:textId="77777777" w:rsidR="00822E95" w:rsidRDefault="00822E95" w:rsidP="00202C97">
      <w:pPr>
        <w:pStyle w:val="Odstavekseznama"/>
        <w:numPr>
          <w:ilvl w:val="0"/>
          <w:numId w:val="37"/>
        </w:numPr>
        <w:tabs>
          <w:tab w:val="left" w:pos="7275"/>
        </w:tabs>
        <w:spacing w:before="225" w:after="225"/>
        <w:jc w:val="both"/>
        <w:rPr>
          <w:rFonts w:ascii="Arial" w:hAnsi="Arial" w:cs="Arial"/>
          <w:sz w:val="18"/>
          <w:szCs w:val="18"/>
        </w:rPr>
      </w:pPr>
      <w:r w:rsidRPr="00822E95">
        <w:rPr>
          <w:rFonts w:ascii="Arial" w:hAnsi="Arial" w:cs="Arial"/>
          <w:sz w:val="18"/>
          <w:szCs w:val="18"/>
        </w:rPr>
        <w:t xml:space="preserve">če koncesionar najkasneje v roku 14 dni od odvzema ali ne-podaljšanja licence za samostojno opravljanje zdravniške službe odgovornemu nosilcu oziroma nosilcu koncesijske dejavnosti pisno ne zaprosi koncedenta za njegovo nadomestitev; </w:t>
      </w:r>
    </w:p>
    <w:p w14:paraId="7575A8E3" w14:textId="4B2D4C31" w:rsidR="00822E95" w:rsidRPr="00F1484E" w:rsidRDefault="00822E95" w:rsidP="00202C97">
      <w:pPr>
        <w:pStyle w:val="Odstavekseznama"/>
        <w:numPr>
          <w:ilvl w:val="0"/>
          <w:numId w:val="37"/>
        </w:numPr>
        <w:tabs>
          <w:tab w:val="left" w:pos="7275"/>
        </w:tabs>
        <w:spacing w:before="225" w:after="225"/>
        <w:jc w:val="both"/>
        <w:rPr>
          <w:rFonts w:ascii="Arial" w:hAnsi="Arial" w:cs="Arial"/>
          <w:sz w:val="18"/>
          <w:szCs w:val="18"/>
        </w:rPr>
      </w:pPr>
      <w:r w:rsidRPr="00822E95">
        <w:rPr>
          <w:rFonts w:ascii="Arial" w:hAnsi="Arial" w:cs="Arial"/>
          <w:sz w:val="18"/>
          <w:szCs w:val="18"/>
        </w:rPr>
        <w:t>če koncesionar najkasneje v roku 14 dni od pravnomočnosti kazenske sodbe, s katero je bil odgovornemu nosilcu oziroma nosilcu koncesijske dejavnosti izrečen ukrep prepovedi opravljanja zdravstvene službe oz. poklica, pisno ne zaprosi koncedenta za njegovo nadomestitev.</w:t>
      </w:r>
    </w:p>
    <w:p w14:paraId="3A070015"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Koncedent odvzame koncesijo z odločbo, s katero se določijo tudi ukrepi, ki so potrebni za nemoteno opravljanje koncesijske dejavnosti do podelitve koncesije drugemu izvajalcu.</w:t>
      </w:r>
    </w:p>
    <w:p w14:paraId="399B0397"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Z dnem dokončnosti odločbe o odvzemu koncesije, prenehata koncesijsko razmerje in ta pogodba v skladu z odločbo o odvzemu.</w:t>
      </w:r>
    </w:p>
    <w:p w14:paraId="0AE58928" w14:textId="77777777" w:rsidR="003460EC" w:rsidRPr="0097161F" w:rsidRDefault="003460EC" w:rsidP="003460EC">
      <w:pPr>
        <w:tabs>
          <w:tab w:val="left" w:pos="7275"/>
        </w:tabs>
        <w:spacing w:before="225" w:after="225"/>
        <w:jc w:val="both"/>
        <w:rPr>
          <w:rFonts w:ascii="Arial" w:hAnsi="Arial" w:cs="Arial"/>
          <w:sz w:val="18"/>
          <w:szCs w:val="18"/>
        </w:rPr>
      </w:pPr>
    </w:p>
    <w:p w14:paraId="22CB7A15" w14:textId="37E21321"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lastRenderedPageBreak/>
        <w:t>1</w:t>
      </w:r>
      <w:r w:rsidR="00822E95">
        <w:rPr>
          <w:rFonts w:ascii="Arial" w:hAnsi="Arial" w:cs="Arial"/>
          <w:sz w:val="18"/>
          <w:szCs w:val="18"/>
        </w:rPr>
        <w:t>7</w:t>
      </w:r>
      <w:r w:rsidRPr="0097161F">
        <w:rPr>
          <w:rFonts w:ascii="Arial" w:hAnsi="Arial" w:cs="Arial"/>
          <w:sz w:val="18"/>
          <w:szCs w:val="18"/>
        </w:rPr>
        <w:t>. člen</w:t>
      </w:r>
    </w:p>
    <w:p w14:paraId="73173418"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Najkasneje v roku enega meseca je koncesionar dolžan o tem obvestiti vse svoje uporabnike storitev ter ravnati z zdravstveno dokumentacijo uporabnikov storitev v skladu z veljavno zakonodajo.</w:t>
      </w:r>
    </w:p>
    <w:p w14:paraId="5C366CF6" w14:textId="77777777" w:rsidR="003460EC" w:rsidRPr="0097161F" w:rsidRDefault="003460EC" w:rsidP="003460EC">
      <w:pPr>
        <w:tabs>
          <w:tab w:val="left" w:pos="7275"/>
        </w:tabs>
        <w:spacing w:before="225" w:after="225"/>
        <w:jc w:val="both"/>
        <w:rPr>
          <w:rFonts w:ascii="Arial" w:hAnsi="Arial" w:cs="Arial"/>
          <w:sz w:val="18"/>
          <w:szCs w:val="18"/>
        </w:rPr>
      </w:pPr>
    </w:p>
    <w:p w14:paraId="2EFEF71B" w14:textId="07B25EB2" w:rsidR="003460EC"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w:t>
      </w:r>
      <w:r w:rsidR="00822E95">
        <w:rPr>
          <w:rFonts w:ascii="Arial" w:hAnsi="Arial" w:cs="Arial"/>
          <w:sz w:val="18"/>
          <w:szCs w:val="18"/>
        </w:rPr>
        <w:t>8</w:t>
      </w:r>
      <w:r w:rsidRPr="0097161F">
        <w:rPr>
          <w:rFonts w:ascii="Arial" w:hAnsi="Arial" w:cs="Arial"/>
          <w:sz w:val="18"/>
          <w:szCs w:val="18"/>
        </w:rPr>
        <w:t>. člen</w:t>
      </w:r>
    </w:p>
    <w:p w14:paraId="065A8334"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V primeru, da je pri sklenitvi ali pri izvajanju te pogodbe kdo v imenu ali na račun koncesionarja, predstavniku, funkcionarju, posredniku ali javnemu uslužbencu koncedenta obljubil, ponudil ali dal kakšno nedovoljeno korist za pridobitev tega posla ali za sklenitev tega posla pod ugodnejšimi pogoji ali za opustitev dolžnega nadzora nad izvajanjem pogodbenih obveznosti ali za drugo ravnanje ali opustitev, s katerim je koncedentu povzročena škoda ali je omogočena pridobitev nedovoljene koristi predstavniku, funkcionarju, posredniku ali javnemu uslužbencu koncedenta, koncesionarju ali njegovemu predstavniku, zastopniku ali posredniku, je ta pogodba nična.</w:t>
      </w:r>
    </w:p>
    <w:p w14:paraId="596824CD"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Koncedent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0B58AE2F" w14:textId="77777777" w:rsidR="003460EC" w:rsidRPr="0097161F" w:rsidRDefault="003460EC" w:rsidP="003460EC">
      <w:pPr>
        <w:tabs>
          <w:tab w:val="left" w:pos="7275"/>
        </w:tabs>
        <w:spacing w:before="225" w:after="225"/>
        <w:jc w:val="both"/>
        <w:rPr>
          <w:rFonts w:ascii="Arial" w:hAnsi="Arial" w:cs="Arial"/>
          <w:sz w:val="18"/>
          <w:szCs w:val="18"/>
        </w:rPr>
      </w:pPr>
    </w:p>
    <w:p w14:paraId="641EEF27" w14:textId="2C936A71"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1</w:t>
      </w:r>
      <w:r w:rsidR="00822E95">
        <w:rPr>
          <w:rFonts w:ascii="Arial" w:hAnsi="Arial" w:cs="Arial"/>
          <w:sz w:val="18"/>
          <w:szCs w:val="18"/>
        </w:rPr>
        <w:t>9</w:t>
      </w:r>
      <w:r w:rsidRPr="0097161F">
        <w:rPr>
          <w:rFonts w:ascii="Arial" w:hAnsi="Arial" w:cs="Arial"/>
          <w:sz w:val="18"/>
          <w:szCs w:val="18"/>
        </w:rPr>
        <w:t>. člen</w:t>
      </w:r>
    </w:p>
    <w:p w14:paraId="11C9A036" w14:textId="77777777" w:rsidR="003460EC"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Pooblaščeni predstavnik koncendenta, ki nadzoruje izvajanje te pogodbe, je ______________________, in je hkrati skrbnik pogodbe.</w:t>
      </w:r>
    </w:p>
    <w:p w14:paraId="4A0D3162" w14:textId="788F5B1D" w:rsidR="00822E95" w:rsidRPr="0097161F" w:rsidRDefault="00822E95" w:rsidP="003460EC">
      <w:pPr>
        <w:tabs>
          <w:tab w:val="left" w:pos="7275"/>
        </w:tabs>
        <w:spacing w:before="225" w:after="225"/>
        <w:jc w:val="both"/>
        <w:rPr>
          <w:rFonts w:ascii="Arial" w:hAnsi="Arial" w:cs="Arial"/>
          <w:sz w:val="18"/>
          <w:szCs w:val="18"/>
        </w:rPr>
      </w:pPr>
      <w:r w:rsidRPr="00822E95">
        <w:rPr>
          <w:rFonts w:ascii="Arial" w:hAnsi="Arial" w:cs="Arial"/>
          <w:sz w:val="18"/>
          <w:szCs w:val="18"/>
        </w:rPr>
        <w:t>Na strani koncesionarja je za izvajanje pogodbe odgovoren _________________.</w:t>
      </w:r>
    </w:p>
    <w:p w14:paraId="7F13E073"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O morebitni spremembi skrbnika te pogodbe se koncesionarja pisno obvesti.</w:t>
      </w:r>
    </w:p>
    <w:p w14:paraId="38969BC1" w14:textId="77777777" w:rsidR="003460EC" w:rsidRPr="0097161F" w:rsidRDefault="003460EC" w:rsidP="003460EC">
      <w:pPr>
        <w:tabs>
          <w:tab w:val="left" w:pos="7275"/>
        </w:tabs>
        <w:spacing w:before="225" w:after="225"/>
        <w:jc w:val="both"/>
        <w:rPr>
          <w:rFonts w:ascii="Arial" w:hAnsi="Arial" w:cs="Arial"/>
          <w:sz w:val="18"/>
          <w:szCs w:val="18"/>
        </w:rPr>
      </w:pPr>
    </w:p>
    <w:p w14:paraId="04E21E3F" w14:textId="77777777" w:rsidR="003460EC" w:rsidRPr="00F1484E" w:rsidRDefault="003460EC" w:rsidP="003460EC">
      <w:pPr>
        <w:tabs>
          <w:tab w:val="left" w:pos="7275"/>
        </w:tabs>
        <w:spacing w:before="225" w:after="225"/>
        <w:jc w:val="center"/>
        <w:rPr>
          <w:rFonts w:ascii="Arial" w:hAnsi="Arial" w:cs="Arial"/>
          <w:b/>
          <w:bCs/>
          <w:sz w:val="18"/>
          <w:szCs w:val="18"/>
        </w:rPr>
      </w:pPr>
      <w:r w:rsidRPr="00F1484E">
        <w:rPr>
          <w:rFonts w:ascii="Arial" w:hAnsi="Arial" w:cs="Arial"/>
          <w:b/>
          <w:bCs/>
          <w:sz w:val="18"/>
          <w:szCs w:val="18"/>
        </w:rPr>
        <w:t>IX. KONČNE DOLOČBE</w:t>
      </w:r>
    </w:p>
    <w:p w14:paraId="71AF1646" w14:textId="034E982B" w:rsidR="003460EC" w:rsidRDefault="00822E95" w:rsidP="003460EC">
      <w:pPr>
        <w:tabs>
          <w:tab w:val="left" w:pos="7275"/>
        </w:tabs>
        <w:spacing w:before="225" w:after="225"/>
        <w:jc w:val="center"/>
        <w:rPr>
          <w:rFonts w:ascii="Arial" w:hAnsi="Arial" w:cs="Arial"/>
          <w:sz w:val="18"/>
          <w:szCs w:val="18"/>
        </w:rPr>
      </w:pPr>
      <w:r>
        <w:rPr>
          <w:rFonts w:ascii="Arial" w:hAnsi="Arial" w:cs="Arial"/>
          <w:sz w:val="18"/>
          <w:szCs w:val="18"/>
        </w:rPr>
        <w:t>20</w:t>
      </w:r>
      <w:r w:rsidR="003460EC" w:rsidRPr="0097161F">
        <w:rPr>
          <w:rFonts w:ascii="Arial" w:hAnsi="Arial" w:cs="Arial"/>
          <w:sz w:val="18"/>
          <w:szCs w:val="18"/>
        </w:rPr>
        <w:t>. člen</w:t>
      </w:r>
    </w:p>
    <w:p w14:paraId="64F66EE4"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 Vse morebitne spremembe in dopolnitve bosta pogodbeni stranki uredili z aneksom k tej pogodbi.</w:t>
      </w:r>
    </w:p>
    <w:p w14:paraId="5D091D95" w14:textId="77777777" w:rsidR="003460EC" w:rsidRPr="0097161F" w:rsidRDefault="003460EC" w:rsidP="003460EC">
      <w:pPr>
        <w:tabs>
          <w:tab w:val="left" w:pos="7275"/>
        </w:tabs>
        <w:spacing w:before="225" w:after="225"/>
        <w:jc w:val="both"/>
        <w:rPr>
          <w:rFonts w:ascii="Arial" w:hAnsi="Arial" w:cs="Arial"/>
          <w:sz w:val="18"/>
          <w:szCs w:val="18"/>
        </w:rPr>
      </w:pPr>
    </w:p>
    <w:p w14:paraId="41C0C787" w14:textId="4E5F460B"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2</w:t>
      </w:r>
      <w:r w:rsidR="00822E95">
        <w:rPr>
          <w:rFonts w:ascii="Arial" w:hAnsi="Arial" w:cs="Arial"/>
          <w:sz w:val="18"/>
          <w:szCs w:val="18"/>
        </w:rPr>
        <w:t>1</w:t>
      </w:r>
      <w:r w:rsidRPr="0097161F">
        <w:rPr>
          <w:rFonts w:ascii="Arial" w:hAnsi="Arial" w:cs="Arial"/>
          <w:sz w:val="18"/>
          <w:szCs w:val="18"/>
        </w:rPr>
        <w:t>. člen</w:t>
      </w:r>
    </w:p>
    <w:p w14:paraId="1BB35D30"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 xml:space="preserve">Pogodbeni stranki bosta morebitne spore iz te pogodbe reševali sporazumno. Če to ne bo mogoče, bo spore reševalo pristojno sodišče </w:t>
      </w:r>
      <w:r>
        <w:rPr>
          <w:rFonts w:ascii="Arial" w:hAnsi="Arial" w:cs="Arial"/>
          <w:sz w:val="18"/>
          <w:szCs w:val="18"/>
        </w:rPr>
        <w:t>po sedežu koncedenta</w:t>
      </w:r>
      <w:r w:rsidRPr="0097161F">
        <w:rPr>
          <w:rFonts w:ascii="Arial" w:hAnsi="Arial" w:cs="Arial"/>
          <w:sz w:val="18"/>
          <w:szCs w:val="18"/>
        </w:rPr>
        <w:t>.</w:t>
      </w:r>
    </w:p>
    <w:p w14:paraId="4B0AB76E" w14:textId="77777777" w:rsidR="003460EC" w:rsidRPr="0097161F" w:rsidRDefault="003460EC" w:rsidP="003460EC">
      <w:pPr>
        <w:tabs>
          <w:tab w:val="left" w:pos="7275"/>
        </w:tabs>
        <w:spacing w:before="225" w:after="225"/>
        <w:jc w:val="both"/>
        <w:rPr>
          <w:rFonts w:ascii="Arial" w:hAnsi="Arial" w:cs="Arial"/>
          <w:sz w:val="18"/>
          <w:szCs w:val="18"/>
        </w:rPr>
      </w:pPr>
    </w:p>
    <w:p w14:paraId="752BCB41"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21. člen</w:t>
      </w:r>
    </w:p>
    <w:p w14:paraId="2C2163B7"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Pogodba je sklenjena in prične veljati z dnem podpisa obeh pogodbenih strank.</w:t>
      </w:r>
    </w:p>
    <w:p w14:paraId="17FB3AED" w14:textId="77777777" w:rsidR="003460EC" w:rsidRPr="0097161F" w:rsidRDefault="003460EC" w:rsidP="003460EC">
      <w:pPr>
        <w:tabs>
          <w:tab w:val="left" w:pos="7275"/>
        </w:tabs>
        <w:spacing w:before="225" w:after="225"/>
        <w:jc w:val="center"/>
        <w:rPr>
          <w:rFonts w:ascii="Arial" w:hAnsi="Arial" w:cs="Arial"/>
          <w:sz w:val="18"/>
          <w:szCs w:val="18"/>
        </w:rPr>
      </w:pPr>
      <w:r w:rsidRPr="0097161F">
        <w:rPr>
          <w:rFonts w:ascii="Arial" w:hAnsi="Arial" w:cs="Arial"/>
          <w:sz w:val="18"/>
          <w:szCs w:val="18"/>
        </w:rPr>
        <w:t>22. člen</w:t>
      </w:r>
    </w:p>
    <w:p w14:paraId="1C10489A" w14:textId="77777777" w:rsidR="003460EC" w:rsidRPr="0097161F"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Ta pogodba je sestavljena v 3 (treh) izvodih, od katerih dobi koncesionar 1 (en) izvod, koncedent pa 2 (dva) izvoda.</w:t>
      </w:r>
    </w:p>
    <w:p w14:paraId="37BDFFC2" w14:textId="77777777" w:rsidR="003460EC" w:rsidRPr="0097161F" w:rsidRDefault="003460EC" w:rsidP="003460EC">
      <w:pPr>
        <w:tabs>
          <w:tab w:val="left" w:pos="7275"/>
        </w:tabs>
        <w:spacing w:before="225" w:after="225"/>
        <w:jc w:val="both"/>
        <w:rPr>
          <w:rFonts w:ascii="Arial" w:hAnsi="Arial" w:cs="Arial"/>
          <w:sz w:val="18"/>
          <w:szCs w:val="18"/>
        </w:rPr>
      </w:pPr>
    </w:p>
    <w:p w14:paraId="0F0977B7" w14:textId="77777777" w:rsidR="003460EC" w:rsidRDefault="003460EC" w:rsidP="003460EC">
      <w:pPr>
        <w:tabs>
          <w:tab w:val="left" w:pos="7275"/>
        </w:tabs>
        <w:spacing w:before="225" w:after="225"/>
        <w:jc w:val="both"/>
        <w:rPr>
          <w:rFonts w:ascii="Arial" w:hAnsi="Arial" w:cs="Arial"/>
          <w:sz w:val="18"/>
          <w:szCs w:val="18"/>
        </w:rPr>
      </w:pPr>
      <w:r w:rsidRPr="0097161F">
        <w:rPr>
          <w:rFonts w:ascii="Arial" w:hAnsi="Arial" w:cs="Arial"/>
          <w:sz w:val="18"/>
          <w:szCs w:val="18"/>
        </w:rPr>
        <w:t>Datum:</w:t>
      </w:r>
    </w:p>
    <w:p w14:paraId="794270D5" w14:textId="77777777" w:rsidR="003460EC" w:rsidRPr="00F1484E" w:rsidRDefault="003460EC" w:rsidP="003460EC">
      <w:pPr>
        <w:tabs>
          <w:tab w:val="left" w:pos="7275"/>
        </w:tabs>
        <w:spacing w:before="225" w:after="225"/>
        <w:jc w:val="both"/>
        <w:rPr>
          <w:rFonts w:ascii="Arial" w:hAnsi="Arial" w:cs="Arial"/>
          <w:sz w:val="18"/>
          <w:szCs w:val="18"/>
        </w:rPr>
      </w:pPr>
      <w:r>
        <w:rPr>
          <w:rFonts w:ascii="Arial" w:hAnsi="Arial" w:cs="Arial"/>
          <w:sz w:val="18"/>
          <w:szCs w:val="18"/>
        </w:rPr>
        <w:t>Št. pogodbe:</w:t>
      </w:r>
    </w:p>
    <w:p w14:paraId="04EF94EB" w14:textId="77777777" w:rsidR="003460EC" w:rsidRPr="0097161F" w:rsidRDefault="003460EC" w:rsidP="003460EC">
      <w:pPr>
        <w:tabs>
          <w:tab w:val="left" w:pos="7275"/>
        </w:tabs>
        <w:spacing w:before="225" w:after="225"/>
        <w:jc w:val="both"/>
        <w:rPr>
          <w:rFonts w:ascii="Arial" w:hAnsi="Arial" w:cs="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460EC" w14:paraId="4874F9EA" w14:textId="77777777" w:rsidTr="002A30C6">
        <w:tc>
          <w:tcPr>
            <w:tcW w:w="4530" w:type="dxa"/>
          </w:tcPr>
          <w:p w14:paraId="7630A075" w14:textId="77777777" w:rsidR="003460EC"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KONCESIONAR</w:t>
            </w:r>
          </w:p>
          <w:p w14:paraId="4288A556" w14:textId="77777777" w:rsidR="003460EC" w:rsidRDefault="003460EC" w:rsidP="002A30C6">
            <w:pPr>
              <w:tabs>
                <w:tab w:val="left" w:pos="7275"/>
              </w:tabs>
              <w:spacing w:before="225" w:after="225"/>
              <w:jc w:val="center"/>
              <w:rPr>
                <w:rFonts w:ascii="Arial" w:hAnsi="Arial" w:cs="Arial"/>
                <w:sz w:val="18"/>
                <w:szCs w:val="18"/>
              </w:rPr>
            </w:pPr>
          </w:p>
          <w:p w14:paraId="0F3B9F66" w14:textId="77777777" w:rsidR="003460EC" w:rsidRDefault="003460EC" w:rsidP="002A30C6">
            <w:pPr>
              <w:tabs>
                <w:tab w:val="left" w:pos="7275"/>
              </w:tabs>
              <w:spacing w:before="225" w:after="225"/>
              <w:jc w:val="center"/>
              <w:rPr>
                <w:rFonts w:ascii="Arial" w:hAnsi="Arial" w:cs="Arial"/>
                <w:sz w:val="18"/>
                <w:szCs w:val="18"/>
              </w:rPr>
            </w:pPr>
          </w:p>
          <w:p w14:paraId="7D5EC6A5" w14:textId="77777777" w:rsidR="003460EC" w:rsidRDefault="003460EC" w:rsidP="002A30C6">
            <w:pPr>
              <w:tabs>
                <w:tab w:val="left" w:pos="7275"/>
              </w:tabs>
              <w:spacing w:before="225" w:after="225"/>
              <w:jc w:val="center"/>
              <w:rPr>
                <w:rFonts w:ascii="Arial" w:hAnsi="Arial" w:cs="Arial"/>
                <w:sz w:val="18"/>
                <w:szCs w:val="18"/>
              </w:rPr>
            </w:pPr>
          </w:p>
          <w:p w14:paraId="37F7A9CB" w14:textId="77777777" w:rsidR="003460EC" w:rsidRDefault="003460EC" w:rsidP="002A30C6">
            <w:pPr>
              <w:tabs>
                <w:tab w:val="left" w:pos="7275"/>
              </w:tabs>
              <w:spacing w:before="225" w:after="225"/>
              <w:jc w:val="center"/>
              <w:rPr>
                <w:rFonts w:ascii="Arial" w:hAnsi="Arial" w:cs="Arial"/>
                <w:sz w:val="18"/>
                <w:szCs w:val="18"/>
              </w:rPr>
            </w:pPr>
          </w:p>
          <w:p w14:paraId="3339A258" w14:textId="77777777" w:rsidR="003460EC" w:rsidRDefault="003460EC" w:rsidP="002A30C6">
            <w:pPr>
              <w:tabs>
                <w:tab w:val="left" w:pos="7275"/>
              </w:tabs>
              <w:spacing w:before="225" w:after="225"/>
              <w:jc w:val="center"/>
              <w:rPr>
                <w:rFonts w:ascii="Arial" w:hAnsi="Arial" w:cs="Arial"/>
                <w:sz w:val="18"/>
                <w:szCs w:val="18"/>
              </w:rPr>
            </w:pPr>
          </w:p>
          <w:p w14:paraId="4515DC64" w14:textId="77777777" w:rsidR="003460EC" w:rsidRPr="00F1484E"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__________________________</w:t>
            </w:r>
          </w:p>
        </w:tc>
        <w:tc>
          <w:tcPr>
            <w:tcW w:w="4530" w:type="dxa"/>
          </w:tcPr>
          <w:p w14:paraId="72B4BAAC" w14:textId="77777777" w:rsidR="003460EC"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KONCEDENT</w:t>
            </w:r>
          </w:p>
          <w:p w14:paraId="1A6A4A3A" w14:textId="77777777" w:rsidR="003460EC"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OBČINA ILIRSKA BISTRICA</w:t>
            </w:r>
          </w:p>
          <w:p w14:paraId="7AAE62B7" w14:textId="77777777" w:rsidR="003460EC" w:rsidRDefault="003460EC" w:rsidP="002A30C6">
            <w:pPr>
              <w:tabs>
                <w:tab w:val="left" w:pos="7275"/>
              </w:tabs>
              <w:spacing w:before="225" w:after="225"/>
              <w:jc w:val="center"/>
              <w:rPr>
                <w:rFonts w:ascii="Arial" w:hAnsi="Arial" w:cs="Arial"/>
                <w:sz w:val="18"/>
                <w:szCs w:val="18"/>
              </w:rPr>
            </w:pPr>
          </w:p>
          <w:p w14:paraId="0F0E09E8" w14:textId="77777777" w:rsidR="003460EC"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ŽUPAN</w:t>
            </w:r>
          </w:p>
          <w:p w14:paraId="289ED3D6" w14:textId="77777777" w:rsidR="003460EC"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dr. Gregor Kovačič</w:t>
            </w:r>
          </w:p>
          <w:p w14:paraId="70318850" w14:textId="77777777" w:rsidR="003460EC" w:rsidRDefault="003460EC" w:rsidP="002A30C6">
            <w:pPr>
              <w:tabs>
                <w:tab w:val="left" w:pos="7275"/>
              </w:tabs>
              <w:spacing w:before="225" w:after="225"/>
              <w:jc w:val="center"/>
              <w:rPr>
                <w:rFonts w:ascii="Arial" w:hAnsi="Arial" w:cs="Arial"/>
                <w:sz w:val="18"/>
                <w:szCs w:val="18"/>
              </w:rPr>
            </w:pPr>
          </w:p>
          <w:p w14:paraId="37476185" w14:textId="77777777" w:rsidR="003460EC" w:rsidRPr="00F1484E" w:rsidRDefault="003460EC" w:rsidP="002A30C6">
            <w:pPr>
              <w:tabs>
                <w:tab w:val="left" w:pos="7275"/>
              </w:tabs>
              <w:spacing w:before="225" w:after="225"/>
              <w:jc w:val="center"/>
              <w:rPr>
                <w:rFonts w:ascii="Arial" w:hAnsi="Arial" w:cs="Arial"/>
                <w:sz w:val="18"/>
                <w:szCs w:val="18"/>
              </w:rPr>
            </w:pPr>
            <w:r>
              <w:rPr>
                <w:rFonts w:ascii="Arial" w:hAnsi="Arial" w:cs="Arial"/>
                <w:sz w:val="18"/>
                <w:szCs w:val="18"/>
              </w:rPr>
              <w:t>__________________________</w:t>
            </w:r>
          </w:p>
        </w:tc>
      </w:tr>
    </w:tbl>
    <w:p w14:paraId="4AA4749A" w14:textId="77777777" w:rsidR="003460EC" w:rsidRDefault="003460EC" w:rsidP="003460EC">
      <w:pPr>
        <w:tabs>
          <w:tab w:val="left" w:pos="7275"/>
        </w:tabs>
        <w:spacing w:before="225" w:after="225"/>
        <w:jc w:val="both"/>
        <w:rPr>
          <w:rFonts w:ascii="Arial" w:hAnsi="Arial" w:cs="Arial"/>
          <w:sz w:val="18"/>
          <w:szCs w:val="18"/>
        </w:rPr>
      </w:pPr>
    </w:p>
    <w:p w14:paraId="43284E71" w14:textId="77777777" w:rsidR="003460EC" w:rsidRPr="008E210C" w:rsidRDefault="003460EC" w:rsidP="0097161F">
      <w:pPr>
        <w:tabs>
          <w:tab w:val="left" w:pos="7275"/>
        </w:tabs>
        <w:spacing w:before="225" w:after="225"/>
        <w:jc w:val="both"/>
        <w:rPr>
          <w:rFonts w:ascii="Arial" w:hAnsi="Arial" w:cs="Arial"/>
          <w:sz w:val="18"/>
          <w:szCs w:val="18"/>
        </w:rPr>
      </w:pPr>
    </w:p>
    <w:sectPr w:rsidR="003460EC" w:rsidRPr="008E210C" w:rsidSect="000041F2">
      <w:headerReference w:type="default" r:id="rId8"/>
      <w:footerReference w:type="default" r:id="rId9"/>
      <w:pgSz w:w="11906" w:h="16838"/>
      <w:pgMar w:top="2127" w:right="1418" w:bottom="1560"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7B45" w14:textId="77777777" w:rsidR="005858BC" w:rsidRDefault="005858BC" w:rsidP="006975C6">
      <w:r>
        <w:separator/>
      </w:r>
    </w:p>
  </w:endnote>
  <w:endnote w:type="continuationSeparator" w:id="0">
    <w:p w14:paraId="57D376B2" w14:textId="77777777" w:rsidR="005858BC" w:rsidRDefault="005858BC" w:rsidP="0069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511B" w14:textId="77777777" w:rsidR="002A30C6" w:rsidRPr="00330F78" w:rsidRDefault="00640ED0" w:rsidP="002734EF">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2A30C6" w:rsidRPr="00330F78">
          <w:rPr>
            <w:rFonts w:ascii="Arial" w:hAnsi="Arial" w:cs="Arial"/>
            <w:sz w:val="18"/>
            <w:szCs w:val="18"/>
          </w:rPr>
          <w:fldChar w:fldCharType="begin"/>
        </w:r>
        <w:r w:rsidR="002A30C6" w:rsidRPr="00330F78">
          <w:rPr>
            <w:rFonts w:ascii="Arial" w:hAnsi="Arial" w:cs="Arial"/>
            <w:sz w:val="18"/>
            <w:szCs w:val="18"/>
          </w:rPr>
          <w:instrText xml:space="preserve"> PAGE   \* MERGEFORMAT </w:instrText>
        </w:r>
        <w:r w:rsidR="002A30C6" w:rsidRPr="00330F78">
          <w:rPr>
            <w:rFonts w:ascii="Arial" w:hAnsi="Arial" w:cs="Arial"/>
            <w:sz w:val="18"/>
            <w:szCs w:val="18"/>
          </w:rPr>
          <w:fldChar w:fldCharType="separate"/>
        </w:r>
        <w:r w:rsidR="002A30C6">
          <w:rPr>
            <w:rFonts w:ascii="Arial" w:hAnsi="Arial" w:cs="Arial"/>
            <w:sz w:val="18"/>
            <w:szCs w:val="18"/>
          </w:rPr>
          <w:t>1</w:t>
        </w:r>
        <w:r w:rsidR="002A30C6" w:rsidRPr="00330F78">
          <w:rPr>
            <w:rFonts w:ascii="Arial" w:hAnsi="Arial" w:cs="Arial"/>
            <w:noProof/>
            <w:sz w:val="18"/>
            <w:szCs w:val="18"/>
          </w:rPr>
          <w:fldChar w:fldCharType="end"/>
        </w:r>
      </w:sdtContent>
    </w:sdt>
  </w:p>
  <w:p w14:paraId="03ACE56A" w14:textId="77777777" w:rsidR="002A30C6" w:rsidRPr="002734EF" w:rsidRDefault="002A30C6" w:rsidP="002734EF">
    <w:pPr>
      <w:pStyle w:val="Noga"/>
      <w:spacing w:after="120"/>
      <w:jc w:val="center"/>
      <w:rPr>
        <w:rFonts w:ascii="Arial" w:hAnsi="Arial" w:cs="Arial"/>
        <w:sz w:val="18"/>
        <w:szCs w:val="18"/>
      </w:rPr>
    </w:pPr>
    <w:r w:rsidRPr="002734EF">
      <w:rPr>
        <w:rFonts w:ascii="Arial" w:hAnsi="Arial" w:cs="Arial"/>
        <w:sz w:val="18"/>
        <w:szCs w:val="18"/>
      </w:rPr>
      <w:t xml:space="preserve">Javni razpis </w:t>
    </w:r>
  </w:p>
  <w:p w14:paraId="0670804A" w14:textId="615B392A" w:rsidR="002A30C6" w:rsidRPr="002734EF" w:rsidRDefault="002A30C6" w:rsidP="002734EF">
    <w:pPr>
      <w:pStyle w:val="Noga"/>
      <w:jc w:val="center"/>
      <w:rPr>
        <w:rFonts w:ascii="Arial" w:hAnsi="Arial" w:cs="Arial"/>
        <w:b/>
        <w:bCs/>
        <w:sz w:val="18"/>
        <w:szCs w:val="18"/>
      </w:rPr>
    </w:pPr>
    <w:r w:rsidRPr="00694C56">
      <w:rPr>
        <w:rFonts w:ascii="Arial" w:hAnsi="Arial" w:cs="Arial"/>
        <w:b/>
        <w:bCs/>
        <w:sz w:val="18"/>
        <w:szCs w:val="18"/>
      </w:rPr>
      <w:t>za podelitev koncesij za opravljanje javne službe v osnovni zdravstveni dejavnosti v Občini Ilirska Bistrica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61D8" w14:textId="77777777" w:rsidR="005858BC" w:rsidRDefault="005858BC" w:rsidP="006975C6">
      <w:r>
        <w:separator/>
      </w:r>
    </w:p>
  </w:footnote>
  <w:footnote w:type="continuationSeparator" w:id="0">
    <w:p w14:paraId="1D8D581A" w14:textId="77777777" w:rsidR="005858BC" w:rsidRDefault="005858BC" w:rsidP="0069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2772"/>
      <w:gridCol w:w="653"/>
      <w:gridCol w:w="1111"/>
      <w:gridCol w:w="3760"/>
    </w:tblGrid>
    <w:tr w:rsidR="00F848B0" w14:paraId="52720C7F" w14:textId="77777777" w:rsidTr="00C3315B">
      <w:tc>
        <w:tcPr>
          <w:tcW w:w="1197" w:type="dxa"/>
        </w:tcPr>
        <w:p w14:paraId="0B57F85A" w14:textId="77777777" w:rsidR="00F848B0" w:rsidRDefault="00F848B0" w:rsidP="00F848B0">
          <w:pPr>
            <w:jc w:val="center"/>
          </w:pPr>
          <w:r>
            <w:rPr>
              <w:noProof/>
              <w:lang w:eastAsia="sl-SI"/>
            </w:rPr>
            <w:drawing>
              <wp:inline distT="0" distB="0" distL="0" distR="0" wp14:anchorId="16185487" wp14:editId="3E6F6FD2">
                <wp:extent cx="554477" cy="722145"/>
                <wp:effectExtent l="0" t="0" r="4445" b="190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40" cy="737855"/>
                        </a:xfrm>
                        <a:prstGeom prst="rect">
                          <a:avLst/>
                        </a:prstGeom>
                        <a:noFill/>
                        <a:ln>
                          <a:noFill/>
                        </a:ln>
                      </pic:spPr>
                    </pic:pic>
                  </a:graphicData>
                </a:graphic>
              </wp:inline>
            </w:drawing>
          </w:r>
        </w:p>
      </w:tc>
      <w:tc>
        <w:tcPr>
          <w:tcW w:w="2772" w:type="dxa"/>
        </w:tcPr>
        <w:p w14:paraId="48DF5AFA" w14:textId="77777777" w:rsidR="00F848B0" w:rsidRDefault="00F848B0" w:rsidP="00F848B0">
          <w:pPr>
            <w:jc w:val="both"/>
            <w:rPr>
              <w:rFonts w:ascii="Arial" w:hAnsi="Arial" w:cs="Arial"/>
              <w:b/>
              <w:bCs/>
              <w:sz w:val="18"/>
              <w:szCs w:val="18"/>
            </w:rPr>
          </w:pPr>
        </w:p>
        <w:p w14:paraId="3BB21132" w14:textId="77777777" w:rsidR="00F848B0" w:rsidRPr="005139E7" w:rsidRDefault="00F848B0" w:rsidP="00F848B0">
          <w:pPr>
            <w:jc w:val="both"/>
            <w:rPr>
              <w:rFonts w:ascii="Arial" w:hAnsi="Arial" w:cs="Arial"/>
              <w:b/>
              <w:bCs/>
              <w:sz w:val="18"/>
              <w:szCs w:val="18"/>
            </w:rPr>
          </w:pPr>
          <w:r w:rsidRPr="005139E7">
            <w:rPr>
              <w:rFonts w:ascii="Arial" w:hAnsi="Arial" w:cs="Arial"/>
              <w:b/>
              <w:bCs/>
              <w:sz w:val="18"/>
              <w:szCs w:val="18"/>
            </w:rPr>
            <w:t>OBČINA ILIRSKA BISTRICA</w:t>
          </w:r>
        </w:p>
        <w:p w14:paraId="394A85FA" w14:textId="77777777" w:rsidR="00F848B0" w:rsidRPr="005139E7" w:rsidRDefault="00F848B0" w:rsidP="00F848B0">
          <w:pPr>
            <w:jc w:val="both"/>
            <w:rPr>
              <w:rFonts w:ascii="Arial" w:hAnsi="Arial" w:cs="Arial"/>
              <w:sz w:val="18"/>
              <w:szCs w:val="18"/>
            </w:rPr>
          </w:pPr>
          <w:r w:rsidRPr="005139E7">
            <w:rPr>
              <w:rFonts w:ascii="Arial" w:hAnsi="Arial" w:cs="Arial"/>
              <w:sz w:val="18"/>
              <w:szCs w:val="18"/>
            </w:rPr>
            <w:t>Bazoviška cesta 14</w:t>
          </w:r>
        </w:p>
        <w:p w14:paraId="7B02A75A" w14:textId="77777777" w:rsidR="00F848B0" w:rsidRPr="00347C80" w:rsidRDefault="00F848B0" w:rsidP="00F848B0">
          <w:pPr>
            <w:jc w:val="both"/>
            <w:rPr>
              <w:rFonts w:ascii="Arial" w:hAnsi="Arial" w:cs="Arial"/>
              <w:sz w:val="16"/>
              <w:szCs w:val="16"/>
            </w:rPr>
          </w:pPr>
          <w:r w:rsidRPr="005139E7">
            <w:rPr>
              <w:rFonts w:ascii="Arial" w:hAnsi="Arial" w:cs="Arial"/>
              <w:sz w:val="18"/>
              <w:szCs w:val="18"/>
            </w:rPr>
            <w:t>6250 Ilirska Bistrica</w:t>
          </w:r>
        </w:p>
      </w:tc>
      <w:tc>
        <w:tcPr>
          <w:tcW w:w="653" w:type="dxa"/>
        </w:tcPr>
        <w:p w14:paraId="2FDB183D" w14:textId="77777777" w:rsidR="00F848B0" w:rsidRDefault="00F848B0" w:rsidP="00F848B0">
          <w:pPr>
            <w:jc w:val="center"/>
          </w:pPr>
        </w:p>
      </w:tc>
      <w:tc>
        <w:tcPr>
          <w:tcW w:w="1111" w:type="dxa"/>
        </w:tcPr>
        <w:p w14:paraId="033DAF69" w14:textId="77777777" w:rsidR="00F848B0" w:rsidRDefault="00F848B0" w:rsidP="00F848B0">
          <w:pPr>
            <w:jc w:val="center"/>
          </w:pPr>
        </w:p>
      </w:tc>
      <w:tc>
        <w:tcPr>
          <w:tcW w:w="3760" w:type="dxa"/>
        </w:tcPr>
        <w:p w14:paraId="707EFB0D" w14:textId="77777777" w:rsidR="00F848B0" w:rsidRDefault="00F848B0" w:rsidP="00F848B0">
          <w:pPr>
            <w:jc w:val="center"/>
          </w:pPr>
        </w:p>
      </w:tc>
    </w:tr>
  </w:tbl>
  <w:p w14:paraId="2F227FB4" w14:textId="48731337" w:rsidR="002A30C6" w:rsidRDefault="002A30C6" w:rsidP="00F848B0">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BC6"/>
    <w:multiLevelType w:val="hybridMultilevel"/>
    <w:tmpl w:val="C3369ED4"/>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25AC"/>
    <w:multiLevelType w:val="hybridMultilevel"/>
    <w:tmpl w:val="EF229462"/>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5B5A"/>
    <w:multiLevelType w:val="hybridMultilevel"/>
    <w:tmpl w:val="66A64A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6F11BF"/>
    <w:multiLevelType w:val="hybridMultilevel"/>
    <w:tmpl w:val="56B23B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9D0603"/>
    <w:multiLevelType w:val="hybridMultilevel"/>
    <w:tmpl w:val="C5AE488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5058A"/>
    <w:multiLevelType w:val="hybridMultilevel"/>
    <w:tmpl w:val="59220ABC"/>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836F5"/>
    <w:multiLevelType w:val="hybridMultilevel"/>
    <w:tmpl w:val="19C4F468"/>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938B2"/>
    <w:multiLevelType w:val="hybridMultilevel"/>
    <w:tmpl w:val="66A64A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B7649"/>
    <w:multiLevelType w:val="hybridMultilevel"/>
    <w:tmpl w:val="8F5AFF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E2A8A"/>
    <w:multiLevelType w:val="multilevel"/>
    <w:tmpl w:val="E64A3F7C"/>
    <w:lvl w:ilvl="0">
      <w:start w:val="1"/>
      <w:numFmt w:val="decimal"/>
      <w:pStyle w:val="Volume"/>
      <w:lvlText w:val="%1."/>
      <w:lvlJc w:val="left"/>
      <w:pPr>
        <w:tabs>
          <w:tab w:val="num" w:pos="720"/>
        </w:tabs>
        <w:ind w:left="720" w:hanging="360"/>
      </w:pPr>
      <w:rPr>
        <w:rFonts w:hint="default"/>
        <w:sz w:val="20"/>
        <w:szCs w:val="20"/>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3070D98"/>
    <w:multiLevelType w:val="hybridMultilevel"/>
    <w:tmpl w:val="42D8E4E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7A31"/>
    <w:multiLevelType w:val="hybridMultilevel"/>
    <w:tmpl w:val="1C9AB8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F06CF"/>
    <w:multiLevelType w:val="hybridMultilevel"/>
    <w:tmpl w:val="DD443CB6"/>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C5E22"/>
    <w:multiLevelType w:val="hybridMultilevel"/>
    <w:tmpl w:val="B644EE16"/>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624DC"/>
    <w:multiLevelType w:val="hybridMultilevel"/>
    <w:tmpl w:val="56B23B8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02889"/>
    <w:multiLevelType w:val="singleLevel"/>
    <w:tmpl w:val="0424000F"/>
    <w:lvl w:ilvl="0">
      <w:start w:val="1"/>
      <w:numFmt w:val="decimal"/>
      <w:pStyle w:val="kriterij"/>
      <w:lvlText w:val="%1."/>
      <w:lvlJc w:val="left"/>
      <w:pPr>
        <w:tabs>
          <w:tab w:val="num" w:pos="360"/>
        </w:tabs>
        <w:ind w:left="360" w:hanging="360"/>
      </w:pPr>
    </w:lvl>
  </w:abstractNum>
  <w:abstractNum w:abstractNumId="16" w15:restartNumberingAfterBreak="0">
    <w:nsid w:val="38887C31"/>
    <w:multiLevelType w:val="hybridMultilevel"/>
    <w:tmpl w:val="0D340066"/>
    <w:lvl w:ilvl="0" w:tplc="FF087C8E">
      <w:start w:val="1"/>
      <w:numFmt w:val="upperLetter"/>
      <w:lvlText w:val="%1."/>
      <w:lvlJc w:val="left"/>
      <w:pPr>
        <w:ind w:left="720" w:hanging="360"/>
      </w:pPr>
      <w:rPr>
        <w:rFonts w:hint="default"/>
        <w:b/>
        <w:bCs/>
        <w:i/>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11236"/>
    <w:multiLevelType w:val="hybridMultilevel"/>
    <w:tmpl w:val="927C3C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49D"/>
    <w:multiLevelType w:val="hybridMultilevel"/>
    <w:tmpl w:val="36C8EAC0"/>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6769D"/>
    <w:multiLevelType w:val="hybridMultilevel"/>
    <w:tmpl w:val="5DC6CD94"/>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F24FA"/>
    <w:multiLevelType w:val="hybridMultilevel"/>
    <w:tmpl w:val="E90C25CC"/>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43456"/>
    <w:multiLevelType w:val="hybridMultilevel"/>
    <w:tmpl w:val="F88E182A"/>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F3868"/>
    <w:multiLevelType w:val="hybridMultilevel"/>
    <w:tmpl w:val="74EE3F6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A68B5"/>
    <w:multiLevelType w:val="hybridMultilevel"/>
    <w:tmpl w:val="6E90E624"/>
    <w:lvl w:ilvl="0" w:tplc="04090005">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4" w15:restartNumberingAfterBreak="0">
    <w:nsid w:val="582B32A6"/>
    <w:multiLevelType w:val="hybridMultilevel"/>
    <w:tmpl w:val="A178ED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F5A18"/>
    <w:multiLevelType w:val="hybridMultilevel"/>
    <w:tmpl w:val="26FE687E"/>
    <w:lvl w:ilvl="0" w:tplc="B6EE5E6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DE3E01"/>
    <w:multiLevelType w:val="hybridMultilevel"/>
    <w:tmpl w:val="F8D22E7E"/>
    <w:lvl w:ilvl="0" w:tplc="FE0CD806">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67B21"/>
    <w:multiLevelType w:val="hybridMultilevel"/>
    <w:tmpl w:val="F62ECD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03491"/>
    <w:multiLevelType w:val="hybridMultilevel"/>
    <w:tmpl w:val="8B4697C2"/>
    <w:lvl w:ilvl="0" w:tplc="FF087C8E">
      <w:start w:val="1"/>
      <w:numFmt w:val="upperLetter"/>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653F4A"/>
    <w:multiLevelType w:val="hybridMultilevel"/>
    <w:tmpl w:val="768448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1" w15:restartNumberingAfterBreak="0">
    <w:nsid w:val="68071DE6"/>
    <w:multiLevelType w:val="hybridMultilevel"/>
    <w:tmpl w:val="57BAE50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F4523"/>
    <w:multiLevelType w:val="hybridMultilevel"/>
    <w:tmpl w:val="D42C5E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C47842"/>
    <w:multiLevelType w:val="hybridMultilevel"/>
    <w:tmpl w:val="7FBE137E"/>
    <w:lvl w:ilvl="0" w:tplc="B6EE5E62">
      <w:numFmt w:val="bullet"/>
      <w:lvlText w:val="-"/>
      <w:lvlJc w:val="left"/>
      <w:pPr>
        <w:ind w:left="1434" w:hanging="360"/>
      </w:pPr>
      <w:rPr>
        <w:rFonts w:ascii="Times New Roman" w:eastAsia="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4" w15:restartNumberingAfterBreak="0">
    <w:nsid w:val="6A4B07D8"/>
    <w:multiLevelType w:val="hybridMultilevel"/>
    <w:tmpl w:val="2BD601AC"/>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1286E"/>
    <w:multiLevelType w:val="hybridMultilevel"/>
    <w:tmpl w:val="977ACCF2"/>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32EC4"/>
    <w:multiLevelType w:val="hybridMultilevel"/>
    <w:tmpl w:val="A4BC6B58"/>
    <w:lvl w:ilvl="0" w:tplc="B6EE5E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F3921"/>
    <w:multiLevelType w:val="hybridMultilevel"/>
    <w:tmpl w:val="D4847AE6"/>
    <w:lvl w:ilvl="0" w:tplc="FE0CD806">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74BB3"/>
    <w:multiLevelType w:val="hybridMultilevel"/>
    <w:tmpl w:val="46A69A98"/>
    <w:lvl w:ilvl="0" w:tplc="09BCDBF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40" w15:restartNumberingAfterBreak="0">
    <w:nsid w:val="7E1A7041"/>
    <w:multiLevelType w:val="hybridMultilevel"/>
    <w:tmpl w:val="8F5AFF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64241">
    <w:abstractNumId w:val="15"/>
  </w:num>
  <w:num w:numId="2" w16cid:durableId="1364592924">
    <w:abstractNumId w:val="39"/>
  </w:num>
  <w:num w:numId="3" w16cid:durableId="908420201">
    <w:abstractNumId w:val="30"/>
  </w:num>
  <w:num w:numId="4" w16cid:durableId="1945918690">
    <w:abstractNumId w:val="9"/>
  </w:num>
  <w:num w:numId="5" w16cid:durableId="460617619">
    <w:abstractNumId w:val="23"/>
  </w:num>
  <w:num w:numId="6" w16cid:durableId="920724203">
    <w:abstractNumId w:val="31"/>
  </w:num>
  <w:num w:numId="7" w16cid:durableId="2084835038">
    <w:abstractNumId w:val="17"/>
  </w:num>
  <w:num w:numId="8" w16cid:durableId="941689544">
    <w:abstractNumId w:val="7"/>
  </w:num>
  <w:num w:numId="9" w16cid:durableId="1938052185">
    <w:abstractNumId w:val="8"/>
  </w:num>
  <w:num w:numId="10" w16cid:durableId="632373653">
    <w:abstractNumId w:val="25"/>
  </w:num>
  <w:num w:numId="11" w16cid:durableId="1742750482">
    <w:abstractNumId w:val="33"/>
  </w:num>
  <w:num w:numId="12" w16cid:durableId="452410969">
    <w:abstractNumId w:val="34"/>
  </w:num>
  <w:num w:numId="13" w16cid:durableId="1752043719">
    <w:abstractNumId w:val="16"/>
  </w:num>
  <w:num w:numId="14" w16cid:durableId="1724057469">
    <w:abstractNumId w:val="40"/>
  </w:num>
  <w:num w:numId="15" w16cid:durableId="580988415">
    <w:abstractNumId w:val="13"/>
  </w:num>
  <w:num w:numId="16" w16cid:durableId="244001497">
    <w:abstractNumId w:val="21"/>
  </w:num>
  <w:num w:numId="17" w16cid:durableId="1008092862">
    <w:abstractNumId w:val="6"/>
  </w:num>
  <w:num w:numId="18" w16cid:durableId="567227716">
    <w:abstractNumId w:val="12"/>
  </w:num>
  <w:num w:numId="19" w16cid:durableId="1485775834">
    <w:abstractNumId w:val="35"/>
  </w:num>
  <w:num w:numId="20" w16cid:durableId="2058698659">
    <w:abstractNumId w:val="5"/>
  </w:num>
  <w:num w:numId="21" w16cid:durableId="899753565">
    <w:abstractNumId w:val="19"/>
  </w:num>
  <w:num w:numId="22" w16cid:durableId="44376693">
    <w:abstractNumId w:val="0"/>
  </w:num>
  <w:num w:numId="23" w16cid:durableId="664630224">
    <w:abstractNumId w:val="36"/>
  </w:num>
  <w:num w:numId="24" w16cid:durableId="647057987">
    <w:abstractNumId w:val="1"/>
  </w:num>
  <w:num w:numId="25" w16cid:durableId="549268322">
    <w:abstractNumId w:val="28"/>
  </w:num>
  <w:num w:numId="26" w16cid:durableId="542447316">
    <w:abstractNumId w:val="20"/>
  </w:num>
  <w:num w:numId="27" w16cid:durableId="1972202482">
    <w:abstractNumId w:val="18"/>
  </w:num>
  <w:num w:numId="28" w16cid:durableId="1658219155">
    <w:abstractNumId w:val="38"/>
  </w:num>
  <w:num w:numId="29" w16cid:durableId="1104575552">
    <w:abstractNumId w:val="27"/>
  </w:num>
  <w:num w:numId="30" w16cid:durableId="1202403655">
    <w:abstractNumId w:val="26"/>
  </w:num>
  <w:num w:numId="31" w16cid:durableId="835918829">
    <w:abstractNumId w:val="14"/>
  </w:num>
  <w:num w:numId="32" w16cid:durableId="1565943900">
    <w:abstractNumId w:val="37"/>
  </w:num>
  <w:num w:numId="33" w16cid:durableId="1632900544">
    <w:abstractNumId w:val="3"/>
  </w:num>
  <w:num w:numId="34" w16cid:durableId="1103115967">
    <w:abstractNumId w:val="24"/>
  </w:num>
  <w:num w:numId="35" w16cid:durableId="1396931933">
    <w:abstractNumId w:val="10"/>
  </w:num>
  <w:num w:numId="36" w16cid:durableId="418714567">
    <w:abstractNumId w:val="22"/>
  </w:num>
  <w:num w:numId="37" w16cid:durableId="606157173">
    <w:abstractNumId w:val="11"/>
  </w:num>
  <w:num w:numId="38" w16cid:durableId="1144548242">
    <w:abstractNumId w:val="4"/>
  </w:num>
  <w:num w:numId="39" w16cid:durableId="1382024028">
    <w:abstractNumId w:val="2"/>
  </w:num>
  <w:num w:numId="40" w16cid:durableId="1886676726">
    <w:abstractNumId w:val="32"/>
  </w:num>
  <w:num w:numId="41" w16cid:durableId="441194480">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sv-SE"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901"/>
    <w:rsid w:val="000025E3"/>
    <w:rsid w:val="00003179"/>
    <w:rsid w:val="00003AB5"/>
    <w:rsid w:val="000040A0"/>
    <w:rsid w:val="000041F2"/>
    <w:rsid w:val="000044EF"/>
    <w:rsid w:val="000059A7"/>
    <w:rsid w:val="00012E29"/>
    <w:rsid w:val="00021212"/>
    <w:rsid w:val="00027D2D"/>
    <w:rsid w:val="00027F41"/>
    <w:rsid w:val="00031285"/>
    <w:rsid w:val="00032703"/>
    <w:rsid w:val="00034D36"/>
    <w:rsid w:val="00035008"/>
    <w:rsid w:val="00037A49"/>
    <w:rsid w:val="00042BD8"/>
    <w:rsid w:val="00043098"/>
    <w:rsid w:val="00043885"/>
    <w:rsid w:val="00043DDE"/>
    <w:rsid w:val="00043F5B"/>
    <w:rsid w:val="0004430C"/>
    <w:rsid w:val="00047004"/>
    <w:rsid w:val="0005004C"/>
    <w:rsid w:val="000530F8"/>
    <w:rsid w:val="00053458"/>
    <w:rsid w:val="000569C8"/>
    <w:rsid w:val="00056C57"/>
    <w:rsid w:val="00056CDB"/>
    <w:rsid w:val="00062EEB"/>
    <w:rsid w:val="00064129"/>
    <w:rsid w:val="000647DC"/>
    <w:rsid w:val="00064AE5"/>
    <w:rsid w:val="0007226A"/>
    <w:rsid w:val="00073CD6"/>
    <w:rsid w:val="00074046"/>
    <w:rsid w:val="000745B2"/>
    <w:rsid w:val="00081218"/>
    <w:rsid w:val="000814EE"/>
    <w:rsid w:val="00081912"/>
    <w:rsid w:val="00082D35"/>
    <w:rsid w:val="00084E17"/>
    <w:rsid w:val="00092C7C"/>
    <w:rsid w:val="00094233"/>
    <w:rsid w:val="00094AD2"/>
    <w:rsid w:val="00094CE9"/>
    <w:rsid w:val="00096899"/>
    <w:rsid w:val="00097E50"/>
    <w:rsid w:val="00097F4A"/>
    <w:rsid w:val="000A19AA"/>
    <w:rsid w:val="000A20B2"/>
    <w:rsid w:val="000A59F6"/>
    <w:rsid w:val="000A69A6"/>
    <w:rsid w:val="000A7708"/>
    <w:rsid w:val="000B0414"/>
    <w:rsid w:val="000B0F56"/>
    <w:rsid w:val="000B1409"/>
    <w:rsid w:val="000B39E4"/>
    <w:rsid w:val="000B532C"/>
    <w:rsid w:val="000B552C"/>
    <w:rsid w:val="000C110D"/>
    <w:rsid w:val="000C40D4"/>
    <w:rsid w:val="000C5527"/>
    <w:rsid w:val="000C5EC4"/>
    <w:rsid w:val="000C758B"/>
    <w:rsid w:val="000D0125"/>
    <w:rsid w:val="000D559E"/>
    <w:rsid w:val="000D571D"/>
    <w:rsid w:val="000D7C90"/>
    <w:rsid w:val="000E1679"/>
    <w:rsid w:val="000E1FA5"/>
    <w:rsid w:val="000E5262"/>
    <w:rsid w:val="000E76C6"/>
    <w:rsid w:val="000F3B2D"/>
    <w:rsid w:val="00101ABF"/>
    <w:rsid w:val="00111578"/>
    <w:rsid w:val="0011343C"/>
    <w:rsid w:val="001152E7"/>
    <w:rsid w:val="001154BA"/>
    <w:rsid w:val="00115901"/>
    <w:rsid w:val="00123704"/>
    <w:rsid w:val="00127127"/>
    <w:rsid w:val="0012729E"/>
    <w:rsid w:val="00131CEF"/>
    <w:rsid w:val="00132AF5"/>
    <w:rsid w:val="00133396"/>
    <w:rsid w:val="00134892"/>
    <w:rsid w:val="00134EBF"/>
    <w:rsid w:val="00135179"/>
    <w:rsid w:val="0013558B"/>
    <w:rsid w:val="00135C61"/>
    <w:rsid w:val="00137967"/>
    <w:rsid w:val="00140093"/>
    <w:rsid w:val="00140B98"/>
    <w:rsid w:val="00143C11"/>
    <w:rsid w:val="00146621"/>
    <w:rsid w:val="00147492"/>
    <w:rsid w:val="00147769"/>
    <w:rsid w:val="00151B2C"/>
    <w:rsid w:val="00151B65"/>
    <w:rsid w:val="00151FAC"/>
    <w:rsid w:val="001529CE"/>
    <w:rsid w:val="00154609"/>
    <w:rsid w:val="00156307"/>
    <w:rsid w:val="001572F0"/>
    <w:rsid w:val="00162714"/>
    <w:rsid w:val="001639E9"/>
    <w:rsid w:val="001640C1"/>
    <w:rsid w:val="00164554"/>
    <w:rsid w:val="00165E8C"/>
    <w:rsid w:val="001679BD"/>
    <w:rsid w:val="00170AA4"/>
    <w:rsid w:val="001721E6"/>
    <w:rsid w:val="0017365C"/>
    <w:rsid w:val="00174449"/>
    <w:rsid w:val="0017455B"/>
    <w:rsid w:val="0017463D"/>
    <w:rsid w:val="001751A8"/>
    <w:rsid w:val="001A0147"/>
    <w:rsid w:val="001A4006"/>
    <w:rsid w:val="001B32E2"/>
    <w:rsid w:val="001B4AC2"/>
    <w:rsid w:val="001B513A"/>
    <w:rsid w:val="001B6606"/>
    <w:rsid w:val="001B7E9A"/>
    <w:rsid w:val="001C08D5"/>
    <w:rsid w:val="001C1993"/>
    <w:rsid w:val="001C1F06"/>
    <w:rsid w:val="001C2ADB"/>
    <w:rsid w:val="001C491D"/>
    <w:rsid w:val="001D0DC0"/>
    <w:rsid w:val="001D46EE"/>
    <w:rsid w:val="001D6BE1"/>
    <w:rsid w:val="001E13FD"/>
    <w:rsid w:val="001E27EF"/>
    <w:rsid w:val="001E29B1"/>
    <w:rsid w:val="001E3F3F"/>
    <w:rsid w:val="001E726E"/>
    <w:rsid w:val="001F1F29"/>
    <w:rsid w:val="001F2CF5"/>
    <w:rsid w:val="001F3685"/>
    <w:rsid w:val="001F5816"/>
    <w:rsid w:val="001F6F6D"/>
    <w:rsid w:val="00200B8B"/>
    <w:rsid w:val="00200DA2"/>
    <w:rsid w:val="002019BA"/>
    <w:rsid w:val="00201B5C"/>
    <w:rsid w:val="00202C97"/>
    <w:rsid w:val="002047B4"/>
    <w:rsid w:val="00204EDB"/>
    <w:rsid w:val="00210FCA"/>
    <w:rsid w:val="00211DD6"/>
    <w:rsid w:val="00213682"/>
    <w:rsid w:val="002137D8"/>
    <w:rsid w:val="00214075"/>
    <w:rsid w:val="002168BD"/>
    <w:rsid w:val="00217B96"/>
    <w:rsid w:val="00220C72"/>
    <w:rsid w:val="00220CC9"/>
    <w:rsid w:val="00223CFF"/>
    <w:rsid w:val="00223FEA"/>
    <w:rsid w:val="002245E3"/>
    <w:rsid w:val="0022639B"/>
    <w:rsid w:val="00233A94"/>
    <w:rsid w:val="002349C7"/>
    <w:rsid w:val="00236C1F"/>
    <w:rsid w:val="00236EAF"/>
    <w:rsid w:val="00242FAD"/>
    <w:rsid w:val="00251044"/>
    <w:rsid w:val="00252A97"/>
    <w:rsid w:val="00253319"/>
    <w:rsid w:val="00253C8E"/>
    <w:rsid w:val="00254684"/>
    <w:rsid w:val="00256F71"/>
    <w:rsid w:val="00257887"/>
    <w:rsid w:val="00261311"/>
    <w:rsid w:val="002617B1"/>
    <w:rsid w:val="002634AA"/>
    <w:rsid w:val="0026578A"/>
    <w:rsid w:val="00266013"/>
    <w:rsid w:val="00267243"/>
    <w:rsid w:val="002706D1"/>
    <w:rsid w:val="00271540"/>
    <w:rsid w:val="002734EF"/>
    <w:rsid w:val="0027495C"/>
    <w:rsid w:val="0027497F"/>
    <w:rsid w:val="00275FB7"/>
    <w:rsid w:val="00276799"/>
    <w:rsid w:val="00276CE8"/>
    <w:rsid w:val="00286650"/>
    <w:rsid w:val="00293374"/>
    <w:rsid w:val="0029489A"/>
    <w:rsid w:val="00294B42"/>
    <w:rsid w:val="0029527D"/>
    <w:rsid w:val="00295A1F"/>
    <w:rsid w:val="00295FD2"/>
    <w:rsid w:val="002A2A48"/>
    <w:rsid w:val="002A30C6"/>
    <w:rsid w:val="002A431F"/>
    <w:rsid w:val="002A4449"/>
    <w:rsid w:val="002B1613"/>
    <w:rsid w:val="002B3C5E"/>
    <w:rsid w:val="002B412E"/>
    <w:rsid w:val="002B4E58"/>
    <w:rsid w:val="002B6574"/>
    <w:rsid w:val="002B74E6"/>
    <w:rsid w:val="002C01CB"/>
    <w:rsid w:val="002C06DF"/>
    <w:rsid w:val="002C456D"/>
    <w:rsid w:val="002C6C4A"/>
    <w:rsid w:val="002D043B"/>
    <w:rsid w:val="002D56DF"/>
    <w:rsid w:val="002D58B5"/>
    <w:rsid w:val="002D6CBC"/>
    <w:rsid w:val="002E05E2"/>
    <w:rsid w:val="002E22DE"/>
    <w:rsid w:val="002E57AB"/>
    <w:rsid w:val="002E742F"/>
    <w:rsid w:val="002F0D7C"/>
    <w:rsid w:val="002F2FA0"/>
    <w:rsid w:val="002F3971"/>
    <w:rsid w:val="002F671B"/>
    <w:rsid w:val="002F68BC"/>
    <w:rsid w:val="00300635"/>
    <w:rsid w:val="00300653"/>
    <w:rsid w:val="00304038"/>
    <w:rsid w:val="00305088"/>
    <w:rsid w:val="0030600A"/>
    <w:rsid w:val="003064AC"/>
    <w:rsid w:val="00306C57"/>
    <w:rsid w:val="003107D6"/>
    <w:rsid w:val="0031520C"/>
    <w:rsid w:val="003158CB"/>
    <w:rsid w:val="00321F09"/>
    <w:rsid w:val="00323E8F"/>
    <w:rsid w:val="00324CC5"/>
    <w:rsid w:val="00326918"/>
    <w:rsid w:val="00330D38"/>
    <w:rsid w:val="0033249E"/>
    <w:rsid w:val="00335011"/>
    <w:rsid w:val="003368B8"/>
    <w:rsid w:val="00337E4D"/>
    <w:rsid w:val="003406A0"/>
    <w:rsid w:val="00341D26"/>
    <w:rsid w:val="00342FD8"/>
    <w:rsid w:val="00343395"/>
    <w:rsid w:val="00344187"/>
    <w:rsid w:val="00344377"/>
    <w:rsid w:val="00345F79"/>
    <w:rsid w:val="003460EC"/>
    <w:rsid w:val="003462EA"/>
    <w:rsid w:val="003463A0"/>
    <w:rsid w:val="003478E6"/>
    <w:rsid w:val="00347C80"/>
    <w:rsid w:val="003503E1"/>
    <w:rsid w:val="00352785"/>
    <w:rsid w:val="00352E92"/>
    <w:rsid w:val="00355E15"/>
    <w:rsid w:val="003604AE"/>
    <w:rsid w:val="0036450A"/>
    <w:rsid w:val="00364771"/>
    <w:rsid w:val="00366044"/>
    <w:rsid w:val="003667F6"/>
    <w:rsid w:val="0037006E"/>
    <w:rsid w:val="00371D90"/>
    <w:rsid w:val="00372B7B"/>
    <w:rsid w:val="00373754"/>
    <w:rsid w:val="00373A1E"/>
    <w:rsid w:val="00373F65"/>
    <w:rsid w:val="003755AD"/>
    <w:rsid w:val="00376B3F"/>
    <w:rsid w:val="00392721"/>
    <w:rsid w:val="00393329"/>
    <w:rsid w:val="003956A4"/>
    <w:rsid w:val="00396C83"/>
    <w:rsid w:val="003A0895"/>
    <w:rsid w:val="003A1AA2"/>
    <w:rsid w:val="003A21D9"/>
    <w:rsid w:val="003A3837"/>
    <w:rsid w:val="003A44DE"/>
    <w:rsid w:val="003A48C3"/>
    <w:rsid w:val="003A6A03"/>
    <w:rsid w:val="003B6FAA"/>
    <w:rsid w:val="003B754C"/>
    <w:rsid w:val="003B7917"/>
    <w:rsid w:val="003C1E57"/>
    <w:rsid w:val="003C50BD"/>
    <w:rsid w:val="003C701A"/>
    <w:rsid w:val="003D5D96"/>
    <w:rsid w:val="003D7C20"/>
    <w:rsid w:val="003E7AF5"/>
    <w:rsid w:val="003F0F53"/>
    <w:rsid w:val="003F2A55"/>
    <w:rsid w:val="003F5BB0"/>
    <w:rsid w:val="003F5EC8"/>
    <w:rsid w:val="003F6190"/>
    <w:rsid w:val="003F61E6"/>
    <w:rsid w:val="003F654B"/>
    <w:rsid w:val="003F685C"/>
    <w:rsid w:val="00400ED7"/>
    <w:rsid w:val="004027F8"/>
    <w:rsid w:val="00403C60"/>
    <w:rsid w:val="00404F90"/>
    <w:rsid w:val="004077CE"/>
    <w:rsid w:val="004133D6"/>
    <w:rsid w:val="004134B7"/>
    <w:rsid w:val="004142F2"/>
    <w:rsid w:val="004148FA"/>
    <w:rsid w:val="00416618"/>
    <w:rsid w:val="0041741E"/>
    <w:rsid w:val="00417C2B"/>
    <w:rsid w:val="00420E14"/>
    <w:rsid w:val="004210F0"/>
    <w:rsid w:val="00425A26"/>
    <w:rsid w:val="004260F7"/>
    <w:rsid w:val="00430B0F"/>
    <w:rsid w:val="00431D81"/>
    <w:rsid w:val="004335A2"/>
    <w:rsid w:val="00440A1D"/>
    <w:rsid w:val="00440F19"/>
    <w:rsid w:val="00441C07"/>
    <w:rsid w:val="004424D1"/>
    <w:rsid w:val="00442FB5"/>
    <w:rsid w:val="004433BD"/>
    <w:rsid w:val="00443EDC"/>
    <w:rsid w:val="0044449F"/>
    <w:rsid w:val="00447BC6"/>
    <w:rsid w:val="004503EF"/>
    <w:rsid w:val="004511E3"/>
    <w:rsid w:val="00451542"/>
    <w:rsid w:val="0045162F"/>
    <w:rsid w:val="004528F3"/>
    <w:rsid w:val="0045441E"/>
    <w:rsid w:val="00454FD1"/>
    <w:rsid w:val="00455DCA"/>
    <w:rsid w:val="0045753D"/>
    <w:rsid w:val="00461472"/>
    <w:rsid w:val="00462AA2"/>
    <w:rsid w:val="00462CA2"/>
    <w:rsid w:val="00463013"/>
    <w:rsid w:val="004638D7"/>
    <w:rsid w:val="00463D93"/>
    <w:rsid w:val="004643F1"/>
    <w:rsid w:val="00465F93"/>
    <w:rsid w:val="00466EBA"/>
    <w:rsid w:val="00467BBB"/>
    <w:rsid w:val="00467FEA"/>
    <w:rsid w:val="004702FB"/>
    <w:rsid w:val="00471503"/>
    <w:rsid w:val="00471786"/>
    <w:rsid w:val="00474122"/>
    <w:rsid w:val="00475B24"/>
    <w:rsid w:val="00476D4A"/>
    <w:rsid w:val="00481C9D"/>
    <w:rsid w:val="00485F6F"/>
    <w:rsid w:val="00492FB7"/>
    <w:rsid w:val="0049479E"/>
    <w:rsid w:val="00494861"/>
    <w:rsid w:val="00495EE3"/>
    <w:rsid w:val="004968F8"/>
    <w:rsid w:val="00497190"/>
    <w:rsid w:val="004A1267"/>
    <w:rsid w:val="004A364A"/>
    <w:rsid w:val="004A4949"/>
    <w:rsid w:val="004A5524"/>
    <w:rsid w:val="004A559E"/>
    <w:rsid w:val="004B4FCD"/>
    <w:rsid w:val="004C0174"/>
    <w:rsid w:val="004C01F9"/>
    <w:rsid w:val="004C4D88"/>
    <w:rsid w:val="004C64CD"/>
    <w:rsid w:val="004D2F9F"/>
    <w:rsid w:val="004D4C86"/>
    <w:rsid w:val="004E0817"/>
    <w:rsid w:val="004E0820"/>
    <w:rsid w:val="004E27CE"/>
    <w:rsid w:val="004E5606"/>
    <w:rsid w:val="004E7181"/>
    <w:rsid w:val="004F1D15"/>
    <w:rsid w:val="004F22B4"/>
    <w:rsid w:val="004F2927"/>
    <w:rsid w:val="004F4497"/>
    <w:rsid w:val="00511BE1"/>
    <w:rsid w:val="00512569"/>
    <w:rsid w:val="00513213"/>
    <w:rsid w:val="00514BBB"/>
    <w:rsid w:val="0051506F"/>
    <w:rsid w:val="0052142A"/>
    <w:rsid w:val="00521A33"/>
    <w:rsid w:val="005233A3"/>
    <w:rsid w:val="005336CD"/>
    <w:rsid w:val="0053510E"/>
    <w:rsid w:val="00535C3F"/>
    <w:rsid w:val="0053622B"/>
    <w:rsid w:val="00540B59"/>
    <w:rsid w:val="00541D1B"/>
    <w:rsid w:val="005423BF"/>
    <w:rsid w:val="00543A4F"/>
    <w:rsid w:val="005448F5"/>
    <w:rsid w:val="00545FAB"/>
    <w:rsid w:val="00546B19"/>
    <w:rsid w:val="0054701D"/>
    <w:rsid w:val="005514CA"/>
    <w:rsid w:val="005514EF"/>
    <w:rsid w:val="00553B40"/>
    <w:rsid w:val="00554D01"/>
    <w:rsid w:val="00555067"/>
    <w:rsid w:val="00557A84"/>
    <w:rsid w:val="00560567"/>
    <w:rsid w:val="00563CBF"/>
    <w:rsid w:val="005651EF"/>
    <w:rsid w:val="00565738"/>
    <w:rsid w:val="00565763"/>
    <w:rsid w:val="00565B33"/>
    <w:rsid w:val="00574189"/>
    <w:rsid w:val="005760ED"/>
    <w:rsid w:val="00576ECD"/>
    <w:rsid w:val="00582AE4"/>
    <w:rsid w:val="00583467"/>
    <w:rsid w:val="00584C12"/>
    <w:rsid w:val="005853C3"/>
    <w:rsid w:val="005858BC"/>
    <w:rsid w:val="00586DA6"/>
    <w:rsid w:val="0059741B"/>
    <w:rsid w:val="005A0198"/>
    <w:rsid w:val="005A127D"/>
    <w:rsid w:val="005A418C"/>
    <w:rsid w:val="005A4388"/>
    <w:rsid w:val="005A47B9"/>
    <w:rsid w:val="005A5447"/>
    <w:rsid w:val="005A565F"/>
    <w:rsid w:val="005A6066"/>
    <w:rsid w:val="005B0488"/>
    <w:rsid w:val="005B1248"/>
    <w:rsid w:val="005B211F"/>
    <w:rsid w:val="005B6195"/>
    <w:rsid w:val="005C55F9"/>
    <w:rsid w:val="005C5F8A"/>
    <w:rsid w:val="005C6354"/>
    <w:rsid w:val="005C6FF3"/>
    <w:rsid w:val="005D02AC"/>
    <w:rsid w:val="005D0430"/>
    <w:rsid w:val="005D358C"/>
    <w:rsid w:val="005D47A2"/>
    <w:rsid w:val="005D61DF"/>
    <w:rsid w:val="005D7A96"/>
    <w:rsid w:val="005E509B"/>
    <w:rsid w:val="005F0744"/>
    <w:rsid w:val="005F0D17"/>
    <w:rsid w:val="005F0E89"/>
    <w:rsid w:val="005F348F"/>
    <w:rsid w:val="005F4DDF"/>
    <w:rsid w:val="005F643C"/>
    <w:rsid w:val="005F6515"/>
    <w:rsid w:val="005F7EBA"/>
    <w:rsid w:val="0060031E"/>
    <w:rsid w:val="00601560"/>
    <w:rsid w:val="00603E42"/>
    <w:rsid w:val="00605ACD"/>
    <w:rsid w:val="00606981"/>
    <w:rsid w:val="00607B67"/>
    <w:rsid w:val="00611A5E"/>
    <w:rsid w:val="006128E0"/>
    <w:rsid w:val="006159AA"/>
    <w:rsid w:val="006168E4"/>
    <w:rsid w:val="006212CE"/>
    <w:rsid w:val="006215B9"/>
    <w:rsid w:val="00621DD3"/>
    <w:rsid w:val="00624F3C"/>
    <w:rsid w:val="00626DF4"/>
    <w:rsid w:val="00630A0A"/>
    <w:rsid w:val="0063325C"/>
    <w:rsid w:val="006347C3"/>
    <w:rsid w:val="006362AF"/>
    <w:rsid w:val="00640ED0"/>
    <w:rsid w:val="00644D60"/>
    <w:rsid w:val="00645648"/>
    <w:rsid w:val="00645900"/>
    <w:rsid w:val="00646F71"/>
    <w:rsid w:val="006523DD"/>
    <w:rsid w:val="006528C7"/>
    <w:rsid w:val="006529F9"/>
    <w:rsid w:val="00655DB8"/>
    <w:rsid w:val="006613F4"/>
    <w:rsid w:val="006636E0"/>
    <w:rsid w:val="0066498C"/>
    <w:rsid w:val="00675205"/>
    <w:rsid w:val="00675A9C"/>
    <w:rsid w:val="00676207"/>
    <w:rsid w:val="00677514"/>
    <w:rsid w:val="00681A00"/>
    <w:rsid w:val="00682617"/>
    <w:rsid w:val="00682CEA"/>
    <w:rsid w:val="006835D1"/>
    <w:rsid w:val="00683DFD"/>
    <w:rsid w:val="00684A2D"/>
    <w:rsid w:val="00687EFE"/>
    <w:rsid w:val="006938BC"/>
    <w:rsid w:val="00697554"/>
    <w:rsid w:val="006975C6"/>
    <w:rsid w:val="00697B27"/>
    <w:rsid w:val="006A5918"/>
    <w:rsid w:val="006A59C0"/>
    <w:rsid w:val="006B0365"/>
    <w:rsid w:val="006B0A1D"/>
    <w:rsid w:val="006B0C8C"/>
    <w:rsid w:val="006B2936"/>
    <w:rsid w:val="006B39BE"/>
    <w:rsid w:val="006B3A8F"/>
    <w:rsid w:val="006B3BDB"/>
    <w:rsid w:val="006B4A85"/>
    <w:rsid w:val="006B5794"/>
    <w:rsid w:val="006B6A1F"/>
    <w:rsid w:val="006C4116"/>
    <w:rsid w:val="006E1242"/>
    <w:rsid w:val="006E1C75"/>
    <w:rsid w:val="006E1E29"/>
    <w:rsid w:val="006E34E0"/>
    <w:rsid w:val="006E4C8D"/>
    <w:rsid w:val="006E6DA8"/>
    <w:rsid w:val="006F1DA5"/>
    <w:rsid w:val="006F2B07"/>
    <w:rsid w:val="006F38D7"/>
    <w:rsid w:val="006F4E2E"/>
    <w:rsid w:val="006F54AB"/>
    <w:rsid w:val="00700FED"/>
    <w:rsid w:val="00702456"/>
    <w:rsid w:val="007041AA"/>
    <w:rsid w:val="00704C00"/>
    <w:rsid w:val="00706DF8"/>
    <w:rsid w:val="007109D5"/>
    <w:rsid w:val="00710F56"/>
    <w:rsid w:val="007131D8"/>
    <w:rsid w:val="00714092"/>
    <w:rsid w:val="0071411B"/>
    <w:rsid w:val="00716407"/>
    <w:rsid w:val="00716A15"/>
    <w:rsid w:val="00724FD2"/>
    <w:rsid w:val="00725A15"/>
    <w:rsid w:val="00726736"/>
    <w:rsid w:val="00727C43"/>
    <w:rsid w:val="00727D59"/>
    <w:rsid w:val="00732541"/>
    <w:rsid w:val="00733DDD"/>
    <w:rsid w:val="00737572"/>
    <w:rsid w:val="00740100"/>
    <w:rsid w:val="00740C72"/>
    <w:rsid w:val="00740EB1"/>
    <w:rsid w:val="00741C63"/>
    <w:rsid w:val="00742AF6"/>
    <w:rsid w:val="00744D57"/>
    <w:rsid w:val="00745F8E"/>
    <w:rsid w:val="0074727E"/>
    <w:rsid w:val="00751EF3"/>
    <w:rsid w:val="00752F06"/>
    <w:rsid w:val="00754B09"/>
    <w:rsid w:val="00755488"/>
    <w:rsid w:val="007555E8"/>
    <w:rsid w:val="007558EE"/>
    <w:rsid w:val="00755F92"/>
    <w:rsid w:val="007566B1"/>
    <w:rsid w:val="007573B3"/>
    <w:rsid w:val="007618C2"/>
    <w:rsid w:val="0076342C"/>
    <w:rsid w:val="00764D81"/>
    <w:rsid w:val="00765E20"/>
    <w:rsid w:val="00767576"/>
    <w:rsid w:val="00770E01"/>
    <w:rsid w:val="0077185E"/>
    <w:rsid w:val="00782210"/>
    <w:rsid w:val="0078275D"/>
    <w:rsid w:val="00785F39"/>
    <w:rsid w:val="00786AFE"/>
    <w:rsid w:val="00791693"/>
    <w:rsid w:val="00793FB0"/>
    <w:rsid w:val="007A2AE6"/>
    <w:rsid w:val="007A3E13"/>
    <w:rsid w:val="007A726A"/>
    <w:rsid w:val="007B1327"/>
    <w:rsid w:val="007B1CEE"/>
    <w:rsid w:val="007B3A87"/>
    <w:rsid w:val="007B48A8"/>
    <w:rsid w:val="007B6F4A"/>
    <w:rsid w:val="007C03AB"/>
    <w:rsid w:val="007C3EA0"/>
    <w:rsid w:val="007C47F7"/>
    <w:rsid w:val="007C513B"/>
    <w:rsid w:val="007C54BC"/>
    <w:rsid w:val="007C5705"/>
    <w:rsid w:val="007C5C42"/>
    <w:rsid w:val="007C6892"/>
    <w:rsid w:val="007C7A20"/>
    <w:rsid w:val="007C7D19"/>
    <w:rsid w:val="007C7D36"/>
    <w:rsid w:val="007D0469"/>
    <w:rsid w:val="007D1345"/>
    <w:rsid w:val="007D2A14"/>
    <w:rsid w:val="007D40FC"/>
    <w:rsid w:val="007D6F10"/>
    <w:rsid w:val="007D6FB3"/>
    <w:rsid w:val="007E0E83"/>
    <w:rsid w:val="007E1089"/>
    <w:rsid w:val="007E1F09"/>
    <w:rsid w:val="007E3837"/>
    <w:rsid w:val="007E4274"/>
    <w:rsid w:val="007F0701"/>
    <w:rsid w:val="007F23FF"/>
    <w:rsid w:val="007F297B"/>
    <w:rsid w:val="007F3AC2"/>
    <w:rsid w:val="007F5523"/>
    <w:rsid w:val="00800C73"/>
    <w:rsid w:val="00800DFB"/>
    <w:rsid w:val="00802400"/>
    <w:rsid w:val="00802EA8"/>
    <w:rsid w:val="00803531"/>
    <w:rsid w:val="0080592E"/>
    <w:rsid w:val="00806405"/>
    <w:rsid w:val="00807147"/>
    <w:rsid w:val="00814413"/>
    <w:rsid w:val="00815FD3"/>
    <w:rsid w:val="008170CE"/>
    <w:rsid w:val="00817178"/>
    <w:rsid w:val="008172BF"/>
    <w:rsid w:val="0082169B"/>
    <w:rsid w:val="00821926"/>
    <w:rsid w:val="00822E95"/>
    <w:rsid w:val="008278F5"/>
    <w:rsid w:val="0083267E"/>
    <w:rsid w:val="00833FD5"/>
    <w:rsid w:val="008342B1"/>
    <w:rsid w:val="008346DF"/>
    <w:rsid w:val="00834D5E"/>
    <w:rsid w:val="00842F44"/>
    <w:rsid w:val="008440C5"/>
    <w:rsid w:val="00844B65"/>
    <w:rsid w:val="008465F4"/>
    <w:rsid w:val="0084748D"/>
    <w:rsid w:val="00847B6D"/>
    <w:rsid w:val="00850914"/>
    <w:rsid w:val="008513CB"/>
    <w:rsid w:val="0085173A"/>
    <w:rsid w:val="00852666"/>
    <w:rsid w:val="008539FB"/>
    <w:rsid w:val="00854535"/>
    <w:rsid w:val="00855395"/>
    <w:rsid w:val="00860E03"/>
    <w:rsid w:val="00861579"/>
    <w:rsid w:val="0086244F"/>
    <w:rsid w:val="00863FEB"/>
    <w:rsid w:val="00866A17"/>
    <w:rsid w:val="00866FDE"/>
    <w:rsid w:val="00870793"/>
    <w:rsid w:val="00871277"/>
    <w:rsid w:val="00871BA9"/>
    <w:rsid w:val="00871F5A"/>
    <w:rsid w:val="00873565"/>
    <w:rsid w:val="0087569E"/>
    <w:rsid w:val="0087654E"/>
    <w:rsid w:val="008818A5"/>
    <w:rsid w:val="00883464"/>
    <w:rsid w:val="00883B6D"/>
    <w:rsid w:val="00883F6D"/>
    <w:rsid w:val="00890ADB"/>
    <w:rsid w:val="008910D2"/>
    <w:rsid w:val="00892112"/>
    <w:rsid w:val="0089434D"/>
    <w:rsid w:val="008957DB"/>
    <w:rsid w:val="008966E5"/>
    <w:rsid w:val="00896774"/>
    <w:rsid w:val="00896A8E"/>
    <w:rsid w:val="008971EC"/>
    <w:rsid w:val="008A02C5"/>
    <w:rsid w:val="008A1CEC"/>
    <w:rsid w:val="008A254E"/>
    <w:rsid w:val="008A3FA3"/>
    <w:rsid w:val="008A7FE7"/>
    <w:rsid w:val="008B0C53"/>
    <w:rsid w:val="008B1F7F"/>
    <w:rsid w:val="008B2327"/>
    <w:rsid w:val="008B4C56"/>
    <w:rsid w:val="008B6310"/>
    <w:rsid w:val="008B72CE"/>
    <w:rsid w:val="008B77E5"/>
    <w:rsid w:val="008B7C25"/>
    <w:rsid w:val="008C1C08"/>
    <w:rsid w:val="008C5C3D"/>
    <w:rsid w:val="008C7EE8"/>
    <w:rsid w:val="008D01EC"/>
    <w:rsid w:val="008D039A"/>
    <w:rsid w:val="008D2435"/>
    <w:rsid w:val="008D35AC"/>
    <w:rsid w:val="008D4998"/>
    <w:rsid w:val="008D77EE"/>
    <w:rsid w:val="008E210C"/>
    <w:rsid w:val="008E2F23"/>
    <w:rsid w:val="008E3C12"/>
    <w:rsid w:val="008E60FE"/>
    <w:rsid w:val="008E7D95"/>
    <w:rsid w:val="008F0E3C"/>
    <w:rsid w:val="008F4289"/>
    <w:rsid w:val="008F49FF"/>
    <w:rsid w:val="008F5020"/>
    <w:rsid w:val="008F5038"/>
    <w:rsid w:val="008F5B07"/>
    <w:rsid w:val="008F5F13"/>
    <w:rsid w:val="008F7D31"/>
    <w:rsid w:val="008F7FDD"/>
    <w:rsid w:val="0090299D"/>
    <w:rsid w:val="00905338"/>
    <w:rsid w:val="009064CA"/>
    <w:rsid w:val="00907C54"/>
    <w:rsid w:val="009108D1"/>
    <w:rsid w:val="0091142E"/>
    <w:rsid w:val="00911F50"/>
    <w:rsid w:val="0091245E"/>
    <w:rsid w:val="009144C0"/>
    <w:rsid w:val="00921B4C"/>
    <w:rsid w:val="009236C4"/>
    <w:rsid w:val="0092391A"/>
    <w:rsid w:val="00926420"/>
    <w:rsid w:val="00927656"/>
    <w:rsid w:val="0093071D"/>
    <w:rsid w:val="00930868"/>
    <w:rsid w:val="0093311F"/>
    <w:rsid w:val="00933D25"/>
    <w:rsid w:val="00935F27"/>
    <w:rsid w:val="0093743D"/>
    <w:rsid w:val="00940921"/>
    <w:rsid w:val="00943E0E"/>
    <w:rsid w:val="0094480D"/>
    <w:rsid w:val="0094682A"/>
    <w:rsid w:val="00957001"/>
    <w:rsid w:val="00957F75"/>
    <w:rsid w:val="00960022"/>
    <w:rsid w:val="00961299"/>
    <w:rsid w:val="00963C8B"/>
    <w:rsid w:val="009648BB"/>
    <w:rsid w:val="009662E6"/>
    <w:rsid w:val="00970B09"/>
    <w:rsid w:val="0097161F"/>
    <w:rsid w:val="009735C4"/>
    <w:rsid w:val="00973DEE"/>
    <w:rsid w:val="009742F1"/>
    <w:rsid w:val="00981BF3"/>
    <w:rsid w:val="00982A4E"/>
    <w:rsid w:val="00987B30"/>
    <w:rsid w:val="00996A8E"/>
    <w:rsid w:val="00997BC5"/>
    <w:rsid w:val="009A5877"/>
    <w:rsid w:val="009A6FB5"/>
    <w:rsid w:val="009B0D47"/>
    <w:rsid w:val="009B0ED0"/>
    <w:rsid w:val="009B1466"/>
    <w:rsid w:val="009B2D35"/>
    <w:rsid w:val="009B30D3"/>
    <w:rsid w:val="009B6A16"/>
    <w:rsid w:val="009C0EE0"/>
    <w:rsid w:val="009C4288"/>
    <w:rsid w:val="009C7E98"/>
    <w:rsid w:val="009D4E4F"/>
    <w:rsid w:val="009D6306"/>
    <w:rsid w:val="009D71CE"/>
    <w:rsid w:val="009D7AEB"/>
    <w:rsid w:val="009E1424"/>
    <w:rsid w:val="009E18B5"/>
    <w:rsid w:val="009E1F38"/>
    <w:rsid w:val="009E2077"/>
    <w:rsid w:val="009E40CC"/>
    <w:rsid w:val="009F16C7"/>
    <w:rsid w:val="009F291B"/>
    <w:rsid w:val="009F4184"/>
    <w:rsid w:val="009F4D17"/>
    <w:rsid w:val="009F7408"/>
    <w:rsid w:val="00A03E31"/>
    <w:rsid w:val="00A05BA7"/>
    <w:rsid w:val="00A063D8"/>
    <w:rsid w:val="00A07790"/>
    <w:rsid w:val="00A10675"/>
    <w:rsid w:val="00A122D3"/>
    <w:rsid w:val="00A1287A"/>
    <w:rsid w:val="00A15D25"/>
    <w:rsid w:val="00A1655D"/>
    <w:rsid w:val="00A166C6"/>
    <w:rsid w:val="00A17DC3"/>
    <w:rsid w:val="00A20E66"/>
    <w:rsid w:val="00A20F4D"/>
    <w:rsid w:val="00A243C3"/>
    <w:rsid w:val="00A2523E"/>
    <w:rsid w:val="00A25BA0"/>
    <w:rsid w:val="00A273F2"/>
    <w:rsid w:val="00A30A82"/>
    <w:rsid w:val="00A3247E"/>
    <w:rsid w:val="00A32F39"/>
    <w:rsid w:val="00A33B88"/>
    <w:rsid w:val="00A342A8"/>
    <w:rsid w:val="00A368AE"/>
    <w:rsid w:val="00A36E6C"/>
    <w:rsid w:val="00A400B1"/>
    <w:rsid w:val="00A406C2"/>
    <w:rsid w:val="00A43092"/>
    <w:rsid w:val="00A43F33"/>
    <w:rsid w:val="00A44574"/>
    <w:rsid w:val="00A44A94"/>
    <w:rsid w:val="00A46D09"/>
    <w:rsid w:val="00A51E39"/>
    <w:rsid w:val="00A52459"/>
    <w:rsid w:val="00A55C75"/>
    <w:rsid w:val="00A57D0F"/>
    <w:rsid w:val="00A63288"/>
    <w:rsid w:val="00A650BE"/>
    <w:rsid w:val="00A6609F"/>
    <w:rsid w:val="00A665AC"/>
    <w:rsid w:val="00A67188"/>
    <w:rsid w:val="00A70364"/>
    <w:rsid w:val="00A76FC9"/>
    <w:rsid w:val="00A80CAF"/>
    <w:rsid w:val="00A818F1"/>
    <w:rsid w:val="00A81AD5"/>
    <w:rsid w:val="00A86E01"/>
    <w:rsid w:val="00A905A3"/>
    <w:rsid w:val="00A90A19"/>
    <w:rsid w:val="00A93BEB"/>
    <w:rsid w:val="00A94C45"/>
    <w:rsid w:val="00A95E99"/>
    <w:rsid w:val="00A95F29"/>
    <w:rsid w:val="00AA1F3B"/>
    <w:rsid w:val="00AA2825"/>
    <w:rsid w:val="00AA3A24"/>
    <w:rsid w:val="00AA5886"/>
    <w:rsid w:val="00AA6613"/>
    <w:rsid w:val="00AA7C53"/>
    <w:rsid w:val="00AB1442"/>
    <w:rsid w:val="00AB3B2F"/>
    <w:rsid w:val="00AB517F"/>
    <w:rsid w:val="00AB640C"/>
    <w:rsid w:val="00AB73EB"/>
    <w:rsid w:val="00AB7ED2"/>
    <w:rsid w:val="00AC4A6B"/>
    <w:rsid w:val="00AC4BBA"/>
    <w:rsid w:val="00AC5C9C"/>
    <w:rsid w:val="00AC660D"/>
    <w:rsid w:val="00AC7522"/>
    <w:rsid w:val="00AC7A2A"/>
    <w:rsid w:val="00AD4F5F"/>
    <w:rsid w:val="00AD710E"/>
    <w:rsid w:val="00AE3F56"/>
    <w:rsid w:val="00AE4DEC"/>
    <w:rsid w:val="00AE51AF"/>
    <w:rsid w:val="00AE5CA3"/>
    <w:rsid w:val="00AE6F38"/>
    <w:rsid w:val="00AF2163"/>
    <w:rsid w:val="00AF6703"/>
    <w:rsid w:val="00AF7FB0"/>
    <w:rsid w:val="00B03034"/>
    <w:rsid w:val="00B05771"/>
    <w:rsid w:val="00B06BBD"/>
    <w:rsid w:val="00B11E59"/>
    <w:rsid w:val="00B1296A"/>
    <w:rsid w:val="00B13D3D"/>
    <w:rsid w:val="00B13ED2"/>
    <w:rsid w:val="00B169F3"/>
    <w:rsid w:val="00B21357"/>
    <w:rsid w:val="00B2226A"/>
    <w:rsid w:val="00B22A20"/>
    <w:rsid w:val="00B32FAF"/>
    <w:rsid w:val="00B36658"/>
    <w:rsid w:val="00B43A37"/>
    <w:rsid w:val="00B5222A"/>
    <w:rsid w:val="00B54355"/>
    <w:rsid w:val="00B546A4"/>
    <w:rsid w:val="00B550D5"/>
    <w:rsid w:val="00B55CA4"/>
    <w:rsid w:val="00B56389"/>
    <w:rsid w:val="00B62B4E"/>
    <w:rsid w:val="00B64F7D"/>
    <w:rsid w:val="00B65003"/>
    <w:rsid w:val="00B65016"/>
    <w:rsid w:val="00B65CFC"/>
    <w:rsid w:val="00B66811"/>
    <w:rsid w:val="00B67A50"/>
    <w:rsid w:val="00B701F9"/>
    <w:rsid w:val="00B757D1"/>
    <w:rsid w:val="00B763ED"/>
    <w:rsid w:val="00B77E47"/>
    <w:rsid w:val="00B804B2"/>
    <w:rsid w:val="00B80FF1"/>
    <w:rsid w:val="00B81785"/>
    <w:rsid w:val="00B81D24"/>
    <w:rsid w:val="00B841F8"/>
    <w:rsid w:val="00B846DC"/>
    <w:rsid w:val="00B90C48"/>
    <w:rsid w:val="00B9114F"/>
    <w:rsid w:val="00B914D4"/>
    <w:rsid w:val="00B91BFA"/>
    <w:rsid w:val="00B91C66"/>
    <w:rsid w:val="00B92227"/>
    <w:rsid w:val="00B92965"/>
    <w:rsid w:val="00B93434"/>
    <w:rsid w:val="00B95400"/>
    <w:rsid w:val="00BA0C19"/>
    <w:rsid w:val="00BA0E7C"/>
    <w:rsid w:val="00BA6233"/>
    <w:rsid w:val="00BA6473"/>
    <w:rsid w:val="00BA6498"/>
    <w:rsid w:val="00BA679A"/>
    <w:rsid w:val="00BB171B"/>
    <w:rsid w:val="00BB28D2"/>
    <w:rsid w:val="00BC13E7"/>
    <w:rsid w:val="00BC2D61"/>
    <w:rsid w:val="00BC3E7C"/>
    <w:rsid w:val="00BC5D9C"/>
    <w:rsid w:val="00BD020D"/>
    <w:rsid w:val="00BD217E"/>
    <w:rsid w:val="00BD2F65"/>
    <w:rsid w:val="00BE1771"/>
    <w:rsid w:val="00BE2F2C"/>
    <w:rsid w:val="00BE3FF7"/>
    <w:rsid w:val="00BE40B6"/>
    <w:rsid w:val="00BE5A7D"/>
    <w:rsid w:val="00BF0BFE"/>
    <w:rsid w:val="00BF2B97"/>
    <w:rsid w:val="00BF39FD"/>
    <w:rsid w:val="00BF61AF"/>
    <w:rsid w:val="00C00DE9"/>
    <w:rsid w:val="00C01B4C"/>
    <w:rsid w:val="00C02679"/>
    <w:rsid w:val="00C02EF0"/>
    <w:rsid w:val="00C04DB5"/>
    <w:rsid w:val="00C05FAA"/>
    <w:rsid w:val="00C07252"/>
    <w:rsid w:val="00C075FA"/>
    <w:rsid w:val="00C10454"/>
    <w:rsid w:val="00C1088E"/>
    <w:rsid w:val="00C11835"/>
    <w:rsid w:val="00C125C6"/>
    <w:rsid w:val="00C21B16"/>
    <w:rsid w:val="00C236F2"/>
    <w:rsid w:val="00C24613"/>
    <w:rsid w:val="00C251AA"/>
    <w:rsid w:val="00C311B0"/>
    <w:rsid w:val="00C315C9"/>
    <w:rsid w:val="00C319CE"/>
    <w:rsid w:val="00C32EC3"/>
    <w:rsid w:val="00C339C2"/>
    <w:rsid w:val="00C33B77"/>
    <w:rsid w:val="00C34C26"/>
    <w:rsid w:val="00C407EE"/>
    <w:rsid w:val="00C4188D"/>
    <w:rsid w:val="00C42518"/>
    <w:rsid w:val="00C469D2"/>
    <w:rsid w:val="00C46C8A"/>
    <w:rsid w:val="00C478FE"/>
    <w:rsid w:val="00C4793C"/>
    <w:rsid w:val="00C54905"/>
    <w:rsid w:val="00C5493A"/>
    <w:rsid w:val="00C55483"/>
    <w:rsid w:val="00C56598"/>
    <w:rsid w:val="00C66F82"/>
    <w:rsid w:val="00C67B43"/>
    <w:rsid w:val="00C73283"/>
    <w:rsid w:val="00C73872"/>
    <w:rsid w:val="00C7712F"/>
    <w:rsid w:val="00C80353"/>
    <w:rsid w:val="00C83B73"/>
    <w:rsid w:val="00C84952"/>
    <w:rsid w:val="00C85705"/>
    <w:rsid w:val="00C8598E"/>
    <w:rsid w:val="00C86092"/>
    <w:rsid w:val="00C8622A"/>
    <w:rsid w:val="00C91082"/>
    <w:rsid w:val="00C91393"/>
    <w:rsid w:val="00C9479E"/>
    <w:rsid w:val="00CA15B7"/>
    <w:rsid w:val="00CA359F"/>
    <w:rsid w:val="00CA3D91"/>
    <w:rsid w:val="00CA68A7"/>
    <w:rsid w:val="00CA6DE3"/>
    <w:rsid w:val="00CB33E3"/>
    <w:rsid w:val="00CB456E"/>
    <w:rsid w:val="00CB49FA"/>
    <w:rsid w:val="00CB6ECC"/>
    <w:rsid w:val="00CB7247"/>
    <w:rsid w:val="00CC06FF"/>
    <w:rsid w:val="00CC25F8"/>
    <w:rsid w:val="00CC5D1B"/>
    <w:rsid w:val="00CC754A"/>
    <w:rsid w:val="00CD1276"/>
    <w:rsid w:val="00CD22BC"/>
    <w:rsid w:val="00CD6E25"/>
    <w:rsid w:val="00CD7165"/>
    <w:rsid w:val="00CE012C"/>
    <w:rsid w:val="00CE26FA"/>
    <w:rsid w:val="00CE339C"/>
    <w:rsid w:val="00CE4763"/>
    <w:rsid w:val="00CE4EC2"/>
    <w:rsid w:val="00CE604A"/>
    <w:rsid w:val="00CF333C"/>
    <w:rsid w:val="00CF3E35"/>
    <w:rsid w:val="00CF7264"/>
    <w:rsid w:val="00CF7B21"/>
    <w:rsid w:val="00CF7F7F"/>
    <w:rsid w:val="00D0023E"/>
    <w:rsid w:val="00D043F6"/>
    <w:rsid w:val="00D05F56"/>
    <w:rsid w:val="00D107EA"/>
    <w:rsid w:val="00D114C5"/>
    <w:rsid w:val="00D12782"/>
    <w:rsid w:val="00D141F3"/>
    <w:rsid w:val="00D2123A"/>
    <w:rsid w:val="00D24582"/>
    <w:rsid w:val="00D26501"/>
    <w:rsid w:val="00D27CB1"/>
    <w:rsid w:val="00D32499"/>
    <w:rsid w:val="00D33CE3"/>
    <w:rsid w:val="00D34469"/>
    <w:rsid w:val="00D347A7"/>
    <w:rsid w:val="00D363A8"/>
    <w:rsid w:val="00D36686"/>
    <w:rsid w:val="00D37737"/>
    <w:rsid w:val="00D379CF"/>
    <w:rsid w:val="00D414DD"/>
    <w:rsid w:val="00D41AF1"/>
    <w:rsid w:val="00D41E82"/>
    <w:rsid w:val="00D46384"/>
    <w:rsid w:val="00D5296B"/>
    <w:rsid w:val="00D52970"/>
    <w:rsid w:val="00D53330"/>
    <w:rsid w:val="00D54D6C"/>
    <w:rsid w:val="00D55556"/>
    <w:rsid w:val="00D572DA"/>
    <w:rsid w:val="00D60A0B"/>
    <w:rsid w:val="00D6377F"/>
    <w:rsid w:val="00D659AF"/>
    <w:rsid w:val="00D7454C"/>
    <w:rsid w:val="00D7467F"/>
    <w:rsid w:val="00D756DE"/>
    <w:rsid w:val="00D759EE"/>
    <w:rsid w:val="00D75A82"/>
    <w:rsid w:val="00D766C2"/>
    <w:rsid w:val="00D76AD0"/>
    <w:rsid w:val="00D825DB"/>
    <w:rsid w:val="00D86CDE"/>
    <w:rsid w:val="00D90D7E"/>
    <w:rsid w:val="00D931BF"/>
    <w:rsid w:val="00D940DC"/>
    <w:rsid w:val="00D94F95"/>
    <w:rsid w:val="00D96244"/>
    <w:rsid w:val="00DA2063"/>
    <w:rsid w:val="00DA2CDC"/>
    <w:rsid w:val="00DA483C"/>
    <w:rsid w:val="00DA4AB0"/>
    <w:rsid w:val="00DA52BF"/>
    <w:rsid w:val="00DA52EA"/>
    <w:rsid w:val="00DA7498"/>
    <w:rsid w:val="00DA7597"/>
    <w:rsid w:val="00DA7BE4"/>
    <w:rsid w:val="00DB19AB"/>
    <w:rsid w:val="00DB453E"/>
    <w:rsid w:val="00DB52C8"/>
    <w:rsid w:val="00DB5895"/>
    <w:rsid w:val="00DB6167"/>
    <w:rsid w:val="00DB6951"/>
    <w:rsid w:val="00DB7E46"/>
    <w:rsid w:val="00DC2C08"/>
    <w:rsid w:val="00DC40C9"/>
    <w:rsid w:val="00DC6044"/>
    <w:rsid w:val="00DC6A5C"/>
    <w:rsid w:val="00DC7FA1"/>
    <w:rsid w:val="00DD14DF"/>
    <w:rsid w:val="00DD23DF"/>
    <w:rsid w:val="00DD2FA1"/>
    <w:rsid w:val="00DD5242"/>
    <w:rsid w:val="00DD5383"/>
    <w:rsid w:val="00DD613A"/>
    <w:rsid w:val="00DD75D9"/>
    <w:rsid w:val="00DE1487"/>
    <w:rsid w:val="00DE517C"/>
    <w:rsid w:val="00DE570D"/>
    <w:rsid w:val="00DE5E42"/>
    <w:rsid w:val="00DE6086"/>
    <w:rsid w:val="00DE73C0"/>
    <w:rsid w:val="00DF2DB9"/>
    <w:rsid w:val="00DF410A"/>
    <w:rsid w:val="00DF42C2"/>
    <w:rsid w:val="00DF592B"/>
    <w:rsid w:val="00DF6FB3"/>
    <w:rsid w:val="00E011BA"/>
    <w:rsid w:val="00E01DBA"/>
    <w:rsid w:val="00E042B7"/>
    <w:rsid w:val="00E14B18"/>
    <w:rsid w:val="00E1790F"/>
    <w:rsid w:val="00E2235D"/>
    <w:rsid w:val="00E24832"/>
    <w:rsid w:val="00E2745F"/>
    <w:rsid w:val="00E301AF"/>
    <w:rsid w:val="00E30312"/>
    <w:rsid w:val="00E310B9"/>
    <w:rsid w:val="00E32F3E"/>
    <w:rsid w:val="00E354EB"/>
    <w:rsid w:val="00E36142"/>
    <w:rsid w:val="00E3710C"/>
    <w:rsid w:val="00E408CC"/>
    <w:rsid w:val="00E41894"/>
    <w:rsid w:val="00E45D39"/>
    <w:rsid w:val="00E45E43"/>
    <w:rsid w:val="00E4733D"/>
    <w:rsid w:val="00E47AD5"/>
    <w:rsid w:val="00E544CC"/>
    <w:rsid w:val="00E55B9D"/>
    <w:rsid w:val="00E55CA8"/>
    <w:rsid w:val="00E64761"/>
    <w:rsid w:val="00E64767"/>
    <w:rsid w:val="00E67102"/>
    <w:rsid w:val="00E67B2D"/>
    <w:rsid w:val="00E702A0"/>
    <w:rsid w:val="00E719D3"/>
    <w:rsid w:val="00E72340"/>
    <w:rsid w:val="00E72A12"/>
    <w:rsid w:val="00E73488"/>
    <w:rsid w:val="00E73991"/>
    <w:rsid w:val="00E73F6E"/>
    <w:rsid w:val="00E74658"/>
    <w:rsid w:val="00E74FAF"/>
    <w:rsid w:val="00E760A0"/>
    <w:rsid w:val="00E764D8"/>
    <w:rsid w:val="00E83B62"/>
    <w:rsid w:val="00E90248"/>
    <w:rsid w:val="00E93696"/>
    <w:rsid w:val="00E94D45"/>
    <w:rsid w:val="00E97B10"/>
    <w:rsid w:val="00E97E86"/>
    <w:rsid w:val="00EA17FF"/>
    <w:rsid w:val="00EA1854"/>
    <w:rsid w:val="00EA38FD"/>
    <w:rsid w:val="00EA61B7"/>
    <w:rsid w:val="00EB147C"/>
    <w:rsid w:val="00EB471F"/>
    <w:rsid w:val="00EB5B7B"/>
    <w:rsid w:val="00EC23D4"/>
    <w:rsid w:val="00EC2C07"/>
    <w:rsid w:val="00EC3A37"/>
    <w:rsid w:val="00EC582A"/>
    <w:rsid w:val="00EC779A"/>
    <w:rsid w:val="00ED209D"/>
    <w:rsid w:val="00ED2620"/>
    <w:rsid w:val="00ED38E7"/>
    <w:rsid w:val="00ED41BC"/>
    <w:rsid w:val="00ED6696"/>
    <w:rsid w:val="00ED72B8"/>
    <w:rsid w:val="00EE1895"/>
    <w:rsid w:val="00EE2FBF"/>
    <w:rsid w:val="00EE3F27"/>
    <w:rsid w:val="00EE4FC4"/>
    <w:rsid w:val="00EE4FC8"/>
    <w:rsid w:val="00EE5B37"/>
    <w:rsid w:val="00EE6FC4"/>
    <w:rsid w:val="00EF3AE5"/>
    <w:rsid w:val="00EF482F"/>
    <w:rsid w:val="00EF6B8B"/>
    <w:rsid w:val="00F01284"/>
    <w:rsid w:val="00F03A65"/>
    <w:rsid w:val="00F07FE8"/>
    <w:rsid w:val="00F14055"/>
    <w:rsid w:val="00F1484E"/>
    <w:rsid w:val="00F204E1"/>
    <w:rsid w:val="00F23603"/>
    <w:rsid w:val="00F24B5E"/>
    <w:rsid w:val="00F25025"/>
    <w:rsid w:val="00F25FE0"/>
    <w:rsid w:val="00F27DC2"/>
    <w:rsid w:val="00F27F51"/>
    <w:rsid w:val="00F31105"/>
    <w:rsid w:val="00F31269"/>
    <w:rsid w:val="00F32045"/>
    <w:rsid w:val="00F32608"/>
    <w:rsid w:val="00F329F2"/>
    <w:rsid w:val="00F33FB5"/>
    <w:rsid w:val="00F407BC"/>
    <w:rsid w:val="00F40A01"/>
    <w:rsid w:val="00F40B09"/>
    <w:rsid w:val="00F42155"/>
    <w:rsid w:val="00F4474C"/>
    <w:rsid w:val="00F44D59"/>
    <w:rsid w:val="00F45F2F"/>
    <w:rsid w:val="00F4637F"/>
    <w:rsid w:val="00F46382"/>
    <w:rsid w:val="00F46B1F"/>
    <w:rsid w:val="00F522E9"/>
    <w:rsid w:val="00F5404C"/>
    <w:rsid w:val="00F5468E"/>
    <w:rsid w:val="00F61AB8"/>
    <w:rsid w:val="00F62441"/>
    <w:rsid w:val="00F6599F"/>
    <w:rsid w:val="00F65AAF"/>
    <w:rsid w:val="00F674A7"/>
    <w:rsid w:val="00F67F5B"/>
    <w:rsid w:val="00F763B2"/>
    <w:rsid w:val="00F77944"/>
    <w:rsid w:val="00F8098F"/>
    <w:rsid w:val="00F817FE"/>
    <w:rsid w:val="00F82D5E"/>
    <w:rsid w:val="00F83B40"/>
    <w:rsid w:val="00F848B0"/>
    <w:rsid w:val="00F851F3"/>
    <w:rsid w:val="00F85F0E"/>
    <w:rsid w:val="00F87282"/>
    <w:rsid w:val="00F9148F"/>
    <w:rsid w:val="00F94DCD"/>
    <w:rsid w:val="00F965D8"/>
    <w:rsid w:val="00F97EEB"/>
    <w:rsid w:val="00FA3287"/>
    <w:rsid w:val="00FA338B"/>
    <w:rsid w:val="00FA4346"/>
    <w:rsid w:val="00FA741E"/>
    <w:rsid w:val="00FB0288"/>
    <w:rsid w:val="00FB0AB1"/>
    <w:rsid w:val="00FB2BEF"/>
    <w:rsid w:val="00FB3258"/>
    <w:rsid w:val="00FB347A"/>
    <w:rsid w:val="00FB3613"/>
    <w:rsid w:val="00FB3EC1"/>
    <w:rsid w:val="00FB3F9E"/>
    <w:rsid w:val="00FB4B4D"/>
    <w:rsid w:val="00FC1143"/>
    <w:rsid w:val="00FC1947"/>
    <w:rsid w:val="00FC1E72"/>
    <w:rsid w:val="00FC24A2"/>
    <w:rsid w:val="00FC2617"/>
    <w:rsid w:val="00FC2646"/>
    <w:rsid w:val="00FC37CC"/>
    <w:rsid w:val="00FC5D0B"/>
    <w:rsid w:val="00FD0EEC"/>
    <w:rsid w:val="00FD1EC5"/>
    <w:rsid w:val="00FD2770"/>
    <w:rsid w:val="00FD38E1"/>
    <w:rsid w:val="00FD55F7"/>
    <w:rsid w:val="00FD6D89"/>
    <w:rsid w:val="00FD6FF5"/>
    <w:rsid w:val="00FD7A03"/>
    <w:rsid w:val="00FE3B5F"/>
    <w:rsid w:val="00FE4EA2"/>
    <w:rsid w:val="00FF1B82"/>
    <w:rsid w:val="00FF394A"/>
    <w:rsid w:val="00FF6AA9"/>
    <w:rsid w:val="00FF7129"/>
    <w:rsid w:val="00FF74DA"/>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88701"/>
  <w15:docId w15:val="{8473815D-9A3D-46C9-9E17-9DB947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404C"/>
    <w:pPr>
      <w:spacing w:after="0" w:line="240" w:lineRule="auto"/>
    </w:pPr>
    <w:rPr>
      <w:rFonts w:ascii="Times New Roman" w:eastAsia="Times New Roman" w:hAnsi="Times New Roman" w:cs="Times New Roman"/>
      <w:sz w:val="24"/>
      <w:szCs w:val="24"/>
      <w:lang w:eastAsia="en-GB"/>
    </w:rPr>
  </w:style>
  <w:style w:type="paragraph" w:styleId="Naslov1">
    <w:name w:val="heading 1"/>
    <w:basedOn w:val="Navaden"/>
    <w:next w:val="Navaden"/>
    <w:link w:val="Naslov1Znak"/>
    <w:uiPriority w:val="9"/>
    <w:qFormat/>
    <w:rsid w:val="006975C6"/>
    <w:pPr>
      <w:keepNext/>
      <w:keepLines/>
      <w:spacing w:before="36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F24B5E"/>
    <w:pPr>
      <w:keepNext/>
      <w:keepLines/>
      <w:spacing w:before="40"/>
      <w:outlineLvl w:val="2"/>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6975C6"/>
    <w:pPr>
      <w:tabs>
        <w:tab w:val="center" w:pos="4536"/>
        <w:tab w:val="right" w:pos="9072"/>
      </w:tabs>
    </w:pPr>
  </w:style>
  <w:style w:type="character" w:customStyle="1" w:styleId="HeaderChar">
    <w:name w:val="Header Char"/>
    <w:aliases w:val="E-PVO-glava Char,body txt Char,header1 Char,Glava Znak Znak Znak Znak Char,Glava Znak Znak Znak Znak Znak Char,Glava Znak Znak Znak Char,Glava Znak Znak Znak Znak Znak Znak Znak Znak Znak Znak Znak Znak Znak Zn Znak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header1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1"/>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Hiperpovezava">
    <w:name w:val="Hyperlink"/>
    <w:basedOn w:val="Privzetapisavaodstavka"/>
    <w:uiPriority w:val="99"/>
    <w:unhideWhenUsed/>
    <w:rsid w:val="00EF482F"/>
    <w:rPr>
      <w:color w:val="1E8AE7"/>
      <w:u w:val="single"/>
    </w:rPr>
  </w:style>
  <w:style w:type="character" w:styleId="Pripombasklic">
    <w:name w:val="annotation reference"/>
    <w:basedOn w:val="Privzetapisavaodstavka"/>
    <w:uiPriority w:val="99"/>
    <w:semiHidden/>
    <w:unhideWhenUsed/>
    <w:rsid w:val="007C5705"/>
    <w:rPr>
      <w:sz w:val="16"/>
      <w:szCs w:val="16"/>
    </w:rPr>
  </w:style>
  <w:style w:type="paragraph" w:styleId="Pripombabesedilo">
    <w:name w:val="annotation text"/>
    <w:basedOn w:val="Navaden"/>
    <w:link w:val="PripombabesediloZnak"/>
    <w:uiPriority w:val="99"/>
    <w:unhideWhenUsed/>
    <w:rsid w:val="007C5705"/>
    <w:rPr>
      <w:sz w:val="20"/>
      <w:szCs w:val="20"/>
    </w:rPr>
  </w:style>
  <w:style w:type="character" w:customStyle="1" w:styleId="PripombabesediloZnak">
    <w:name w:val="Pripomba – besedilo Znak"/>
    <w:basedOn w:val="Privzetapisavaodstavka"/>
    <w:link w:val="Pripombabesedilo"/>
    <w:uiPriority w:val="99"/>
    <w:rsid w:val="007C5705"/>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7C5705"/>
    <w:rPr>
      <w:b/>
      <w:bCs/>
    </w:rPr>
  </w:style>
  <w:style w:type="character" w:customStyle="1" w:styleId="ZadevapripombeZnak">
    <w:name w:val="Zadeva pripombe Znak"/>
    <w:basedOn w:val="PripombabesediloZnak"/>
    <w:link w:val="Zadevapripombe"/>
    <w:uiPriority w:val="99"/>
    <w:semiHidden/>
    <w:rsid w:val="007C5705"/>
    <w:rPr>
      <w:rFonts w:ascii="Helvetica" w:hAnsi="Helvetica"/>
      <w:b/>
      <w:bCs/>
      <w:sz w:val="20"/>
      <w:szCs w:val="20"/>
    </w:rPr>
  </w:style>
  <w:style w:type="paragraph" w:styleId="Navadensplet">
    <w:name w:val="Normal (Web)"/>
    <w:basedOn w:val="Navaden"/>
    <w:uiPriority w:val="99"/>
    <w:unhideWhenUsed/>
    <w:rsid w:val="002349C7"/>
    <w:pPr>
      <w:spacing w:before="100" w:beforeAutospacing="1" w:after="100" w:afterAutospacing="1"/>
    </w:pPr>
    <w:rPr>
      <w:lang w:eastAsia="sl-SI"/>
    </w:rPr>
  </w:style>
  <w:style w:type="character" w:styleId="Krepko">
    <w:name w:val="Strong"/>
    <w:basedOn w:val="Privzetapisavaodstavka"/>
    <w:uiPriority w:val="22"/>
    <w:qFormat/>
    <w:rsid w:val="002349C7"/>
    <w:rPr>
      <w:b/>
      <w:bCs/>
    </w:rPr>
  </w:style>
  <w:style w:type="character" w:customStyle="1" w:styleId="shorttext">
    <w:name w:val="short_text"/>
    <w:basedOn w:val="Privzetapisavaodstavka"/>
    <w:rsid w:val="003F61E6"/>
  </w:style>
  <w:style w:type="character" w:customStyle="1" w:styleId="hps">
    <w:name w:val="hps"/>
    <w:basedOn w:val="Privzetapisavaodstavka"/>
    <w:rsid w:val="003F61E6"/>
  </w:style>
  <w:style w:type="paragraph" w:customStyle="1" w:styleId="BESEDILO">
    <w:name w:val="BESEDILO"/>
    <w:rsid w:val="00563CBF"/>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rPr>
  </w:style>
  <w:style w:type="paragraph" w:customStyle="1" w:styleId="Odstavekseznama1">
    <w:name w:val="Odstavek seznama1"/>
    <w:basedOn w:val="Navaden"/>
    <w:uiPriority w:val="34"/>
    <w:qFormat/>
    <w:rsid w:val="00563CBF"/>
    <w:pPr>
      <w:ind w:left="720"/>
    </w:pPr>
    <w:rPr>
      <w:rFonts w:ascii="Calibri" w:eastAsia="Calibri" w:hAnsi="Calibri" w:cs="Calibri"/>
      <w:lang w:eastAsia="sl-SI"/>
    </w:rPr>
  </w:style>
  <w:style w:type="paragraph" w:customStyle="1" w:styleId="besedilo0">
    <w:name w:val="besedilo"/>
    <w:basedOn w:val="Navaden"/>
    <w:rsid w:val="00563CBF"/>
    <w:pPr>
      <w:overflowPunct w:val="0"/>
      <w:jc w:val="both"/>
    </w:pPr>
    <w:rPr>
      <w:rFonts w:ascii="Arial" w:eastAsia="Calibri" w:hAnsi="Arial" w:cs="Arial"/>
      <w:sz w:val="20"/>
      <w:szCs w:val="20"/>
      <w:lang w:eastAsia="sl-SI"/>
    </w:rPr>
  </w:style>
  <w:style w:type="character" w:styleId="Poudarek">
    <w:name w:val="Emphasis"/>
    <w:basedOn w:val="Privzetapisavaodstavka"/>
    <w:uiPriority w:val="20"/>
    <w:qFormat/>
    <w:rsid w:val="00E301AF"/>
    <w:rPr>
      <w:i/>
      <w:iCs/>
    </w:rPr>
  </w:style>
  <w:style w:type="table" w:customStyle="1" w:styleId="Tabelamrea1">
    <w:name w:val="Tabela – mreža1"/>
    <w:basedOn w:val="Navadnatabela"/>
    <w:next w:val="Tabelamrea"/>
    <w:uiPriority w:val="59"/>
    <w:rsid w:val="00A70364"/>
    <w:pPr>
      <w:spacing w:after="0" w:line="240" w:lineRule="auto"/>
    </w:pPr>
    <w:rPr>
      <w:rFonts w:ascii="Open Sans" w:eastAsia="MS Mincho" w:hAnsi="Open San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link w:val="Odstavekseznama"/>
    <w:uiPriority w:val="34"/>
    <w:locked/>
    <w:rsid w:val="00CE26FA"/>
    <w:rPr>
      <w:rFonts w:ascii="Helvetica" w:hAnsi="Helvetica"/>
    </w:rPr>
  </w:style>
  <w:style w:type="paragraph" w:customStyle="1" w:styleId="kriterij">
    <w:name w:val="kriterij"/>
    <w:basedOn w:val="Navaden"/>
    <w:rsid w:val="003478E6"/>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szCs w:val="20"/>
      <w:lang w:eastAsia="sl-SI"/>
    </w:rPr>
  </w:style>
  <w:style w:type="character" w:customStyle="1" w:styleId="st">
    <w:name w:val="st"/>
    <w:basedOn w:val="Privzetapisavaodstavka"/>
    <w:rsid w:val="007E3837"/>
  </w:style>
  <w:style w:type="paragraph" w:customStyle="1" w:styleId="p-marked">
    <w:name w:val="p-marked"/>
    <w:basedOn w:val="Navaden"/>
    <w:rsid w:val="00786AFE"/>
    <w:pPr>
      <w:spacing w:before="100" w:beforeAutospacing="1" w:after="100" w:afterAutospacing="1"/>
    </w:pPr>
    <w:rPr>
      <w:lang w:eastAsia="sl-SI"/>
    </w:rPr>
  </w:style>
  <w:style w:type="paragraph" w:styleId="Telobesedila2">
    <w:name w:val="Body Text 2"/>
    <w:basedOn w:val="Navaden"/>
    <w:link w:val="Telobesedila2Znak"/>
    <w:rsid w:val="00C07252"/>
    <w:pPr>
      <w:jc w:val="both"/>
    </w:pPr>
    <w:rPr>
      <w:rFonts w:ascii="Arial" w:hAnsi="Arial"/>
      <w:b/>
      <w:szCs w:val="20"/>
      <w:lang w:eastAsia="sl-SI"/>
    </w:rPr>
  </w:style>
  <w:style w:type="character" w:customStyle="1" w:styleId="Telobesedila2Znak">
    <w:name w:val="Telo besedila 2 Znak"/>
    <w:basedOn w:val="Privzetapisavaodstavka"/>
    <w:link w:val="Telobesedila2"/>
    <w:rsid w:val="00C07252"/>
    <w:rPr>
      <w:rFonts w:ascii="Arial" w:eastAsia="Times New Roman" w:hAnsi="Arial" w:cs="Times New Roman"/>
      <w:b/>
      <w:szCs w:val="20"/>
      <w:lang w:eastAsia="sl-SI"/>
    </w:rPr>
  </w:style>
  <w:style w:type="paragraph" w:customStyle="1" w:styleId="ZnakZnak14">
    <w:name w:val="Znak Znak14"/>
    <w:basedOn w:val="Navaden"/>
    <w:rsid w:val="0087569E"/>
    <w:pPr>
      <w:widowControl w:val="0"/>
      <w:spacing w:after="160" w:line="240" w:lineRule="exact"/>
    </w:pPr>
    <w:rPr>
      <w:rFonts w:ascii="Tahoma" w:hAnsi="Tahoma"/>
      <w:sz w:val="20"/>
      <w:szCs w:val="20"/>
      <w:lang w:val="en-US"/>
    </w:rPr>
  </w:style>
  <w:style w:type="paragraph" w:customStyle="1" w:styleId="PODNASLOVI">
    <w:name w:val="PODNASLOVI"/>
    <w:basedOn w:val="Navaden"/>
    <w:qFormat/>
    <w:rsid w:val="008342B1"/>
    <w:pPr>
      <w:keepNext/>
      <w:widowControl w:val="0"/>
      <w:numPr>
        <w:numId w:val="2"/>
      </w:numPr>
      <w:adjustRightInd w:val="0"/>
      <w:spacing w:line="260" w:lineRule="exact"/>
      <w:textAlignment w:val="baseline"/>
      <w:outlineLvl w:val="1"/>
    </w:pPr>
    <w:rPr>
      <w:rFonts w:ascii="Arial" w:hAnsi="Arial"/>
      <w:b/>
      <w:bCs/>
      <w:color w:val="000000"/>
      <w:sz w:val="20"/>
      <w:szCs w:val="20"/>
      <w:lang w:val="x-none" w:eastAsia="x-none"/>
    </w:rPr>
  </w:style>
  <w:style w:type="paragraph" w:customStyle="1" w:styleId="n4">
    <w:name w:val="n4"/>
    <w:basedOn w:val="Navaden"/>
    <w:link w:val="n4Znak"/>
    <w:qFormat/>
    <w:rsid w:val="008342B1"/>
    <w:pPr>
      <w:numPr>
        <w:ilvl w:val="1"/>
        <w:numId w:val="3"/>
      </w:numPr>
      <w:spacing w:line="260" w:lineRule="exact"/>
      <w:jc w:val="both"/>
    </w:pPr>
    <w:rPr>
      <w:rFonts w:ascii="Arial" w:hAnsi="Arial"/>
      <w:sz w:val="20"/>
      <w:szCs w:val="20"/>
      <w:lang w:val="x-none" w:eastAsia="x-none"/>
    </w:rPr>
  </w:style>
  <w:style w:type="character" w:customStyle="1" w:styleId="n4Znak">
    <w:name w:val="n4 Znak"/>
    <w:link w:val="n4"/>
    <w:rsid w:val="008342B1"/>
    <w:rPr>
      <w:rFonts w:ascii="Arial" w:eastAsia="Times New Roman" w:hAnsi="Arial" w:cs="Times New Roman"/>
      <w:sz w:val="20"/>
      <w:szCs w:val="20"/>
      <w:lang w:val="x-none" w:eastAsia="x-none"/>
    </w:rPr>
  </w:style>
  <w:style w:type="character" w:customStyle="1" w:styleId="Nerazreenaomemba1">
    <w:name w:val="Nerazrešena omemba1"/>
    <w:basedOn w:val="Privzetapisavaodstavka"/>
    <w:uiPriority w:val="99"/>
    <w:semiHidden/>
    <w:unhideWhenUsed/>
    <w:rsid w:val="00EE4FC8"/>
    <w:rPr>
      <w:color w:val="808080"/>
      <w:shd w:val="clear" w:color="auto" w:fill="E6E6E6"/>
    </w:rPr>
  </w:style>
  <w:style w:type="paragraph" w:styleId="Revizija">
    <w:name w:val="Revision"/>
    <w:hidden/>
    <w:uiPriority w:val="99"/>
    <w:semiHidden/>
    <w:rsid w:val="005F0744"/>
    <w:pPr>
      <w:spacing w:after="0" w:line="240" w:lineRule="auto"/>
    </w:pPr>
    <w:rPr>
      <w:rFonts w:ascii="Helvetica" w:hAnsi="Helvetica"/>
    </w:rPr>
  </w:style>
  <w:style w:type="paragraph" w:styleId="Telobesedila">
    <w:name w:val="Body Text"/>
    <w:basedOn w:val="Navaden"/>
    <w:link w:val="TelobesedilaZnak"/>
    <w:uiPriority w:val="99"/>
    <w:semiHidden/>
    <w:unhideWhenUsed/>
    <w:rsid w:val="00EC779A"/>
    <w:pPr>
      <w:spacing w:after="120"/>
    </w:pPr>
  </w:style>
  <w:style w:type="character" w:customStyle="1" w:styleId="TelobesedilaZnak">
    <w:name w:val="Telo besedila Znak"/>
    <w:basedOn w:val="Privzetapisavaodstavka"/>
    <w:link w:val="Telobesedila"/>
    <w:uiPriority w:val="99"/>
    <w:semiHidden/>
    <w:rsid w:val="00EC779A"/>
    <w:rPr>
      <w:rFonts w:ascii="Helvetica" w:hAnsi="Helvetica"/>
    </w:rPr>
  </w:style>
  <w:style w:type="paragraph" w:customStyle="1" w:styleId="Volume">
    <w:name w:val="Volume"/>
    <w:aliases w:val="N1"/>
    <w:basedOn w:val="Naslov1"/>
    <w:rsid w:val="00EC779A"/>
    <w:pPr>
      <w:keepLines w:val="0"/>
      <w:numPr>
        <w:numId w:val="4"/>
      </w:numPr>
      <w:tabs>
        <w:tab w:val="clear" w:pos="720"/>
        <w:tab w:val="num" w:pos="360"/>
      </w:tabs>
      <w:spacing w:before="0"/>
      <w:ind w:left="0" w:firstLine="0"/>
      <w:jc w:val="both"/>
    </w:pPr>
    <w:rPr>
      <w:rFonts w:ascii="Arial" w:eastAsia="Times New Roman" w:hAnsi="Arial" w:cs="Times New Roman"/>
      <w:bCs w:val="0"/>
      <w:snapToGrid w:val="0"/>
      <w:color w:val="0000FF"/>
      <w:sz w:val="22"/>
      <w:szCs w:val="20"/>
    </w:rPr>
  </w:style>
  <w:style w:type="paragraph" w:styleId="Sprotnaopomba-besedilo">
    <w:name w:val="footnote text"/>
    <w:basedOn w:val="Navaden"/>
    <w:link w:val="Sprotnaopomba-besediloZnak"/>
    <w:uiPriority w:val="99"/>
    <w:unhideWhenUsed/>
    <w:rsid w:val="003956A4"/>
    <w:rPr>
      <w:sz w:val="20"/>
      <w:szCs w:val="20"/>
    </w:rPr>
  </w:style>
  <w:style w:type="character" w:customStyle="1" w:styleId="Sprotnaopomba-besediloZnak">
    <w:name w:val="Sprotna opomba - besedilo Znak"/>
    <w:basedOn w:val="Privzetapisavaodstavka"/>
    <w:link w:val="Sprotnaopomba-besedilo"/>
    <w:uiPriority w:val="99"/>
    <w:rsid w:val="003956A4"/>
    <w:rPr>
      <w:rFonts w:ascii="Helvetica" w:hAnsi="Helvetica"/>
      <w:sz w:val="20"/>
      <w:szCs w:val="20"/>
    </w:rPr>
  </w:style>
  <w:style w:type="character" w:styleId="Sprotnaopomba-sklic">
    <w:name w:val="footnote reference"/>
    <w:basedOn w:val="Privzetapisavaodstavka"/>
    <w:uiPriority w:val="99"/>
    <w:unhideWhenUsed/>
    <w:rsid w:val="003956A4"/>
    <w:rPr>
      <w:vertAlign w:val="superscript"/>
    </w:rPr>
  </w:style>
  <w:style w:type="character" w:styleId="Nerazreenaomemba">
    <w:name w:val="Unresolved Mention"/>
    <w:basedOn w:val="Privzetapisavaodstavka"/>
    <w:uiPriority w:val="99"/>
    <w:semiHidden/>
    <w:unhideWhenUsed/>
    <w:rsid w:val="009B30D3"/>
    <w:rPr>
      <w:color w:val="605E5C"/>
      <w:shd w:val="clear" w:color="auto" w:fill="E1DFDD"/>
    </w:rPr>
  </w:style>
  <w:style w:type="character" w:styleId="SledenaHiperpovezava">
    <w:name w:val="FollowedHyperlink"/>
    <w:basedOn w:val="Privzetapisavaodstavka"/>
    <w:uiPriority w:val="99"/>
    <w:semiHidden/>
    <w:unhideWhenUsed/>
    <w:rsid w:val="00621DD3"/>
    <w:rPr>
      <w:color w:val="800080" w:themeColor="followedHyperlink"/>
      <w:u w:val="single"/>
    </w:rPr>
  </w:style>
  <w:style w:type="character" w:customStyle="1" w:styleId="Naslov3Znak">
    <w:name w:val="Naslov 3 Znak"/>
    <w:basedOn w:val="Privzetapisavaodstavka"/>
    <w:link w:val="Naslov3"/>
    <w:uiPriority w:val="9"/>
    <w:semiHidden/>
    <w:rsid w:val="00F24B5E"/>
    <w:rPr>
      <w:rFonts w:asciiTheme="majorHAnsi" w:eastAsiaTheme="majorEastAsia" w:hAnsiTheme="majorHAnsi" w:cstheme="majorBidi"/>
      <w:color w:val="243F60" w:themeColor="accent1" w:themeShade="7F"/>
      <w:sz w:val="24"/>
      <w:szCs w:val="24"/>
    </w:rPr>
  </w:style>
  <w:style w:type="character" w:customStyle="1" w:styleId="FontStyle20">
    <w:name w:val="Font Style20"/>
    <w:uiPriority w:val="99"/>
    <w:rsid w:val="00697B27"/>
    <w:rPr>
      <w:rFonts w:ascii="Arial Narrow" w:hAnsi="Arial Narrow" w:cs="Arial Narrow"/>
      <w:sz w:val="20"/>
      <w:szCs w:val="20"/>
    </w:rPr>
  </w:style>
  <w:style w:type="character" w:customStyle="1" w:styleId="s3">
    <w:name w:val="s3"/>
    <w:basedOn w:val="Privzetapisavaodstavka"/>
    <w:rsid w:val="008E210C"/>
    <w:rPr>
      <w:rFonts w:ascii="Helvetica" w:hAnsi="Helvetica" w:hint="default"/>
      <w:b w:val="0"/>
      <w:bCs w:val="0"/>
      <w:i w:val="0"/>
      <w:iCs w:val="0"/>
      <w:color w:val="000000"/>
      <w:sz w:val="22"/>
      <w:szCs w:val="22"/>
    </w:rPr>
  </w:style>
  <w:style w:type="character" w:customStyle="1" w:styleId="s1">
    <w:name w:val="s1"/>
    <w:basedOn w:val="Privzetapisavaodstavka"/>
    <w:rsid w:val="008E210C"/>
    <w:rPr>
      <w:rFonts w:ascii="Times New Roman" w:hAnsi="Times New Roman" w:cs="Times New Roman" w:hint="default"/>
      <w:b w:val="0"/>
      <w:bCs w:val="0"/>
      <w:i w:val="0"/>
      <w:iCs w:val="0"/>
      <w:color w:val="000000"/>
      <w:sz w:val="22"/>
      <w:szCs w:val="22"/>
    </w:rPr>
  </w:style>
  <w:style w:type="character" w:customStyle="1" w:styleId="s2">
    <w:name w:val="s2"/>
    <w:basedOn w:val="Privzetapisavaodstavka"/>
    <w:rsid w:val="008E210C"/>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501">
      <w:bodyDiv w:val="1"/>
      <w:marLeft w:val="0"/>
      <w:marRight w:val="0"/>
      <w:marTop w:val="0"/>
      <w:marBottom w:val="0"/>
      <w:divBdr>
        <w:top w:val="none" w:sz="0" w:space="0" w:color="auto"/>
        <w:left w:val="none" w:sz="0" w:space="0" w:color="auto"/>
        <w:bottom w:val="none" w:sz="0" w:space="0" w:color="auto"/>
        <w:right w:val="none" w:sz="0" w:space="0" w:color="auto"/>
      </w:divBdr>
    </w:div>
    <w:div w:id="100079363">
      <w:bodyDiv w:val="1"/>
      <w:marLeft w:val="0"/>
      <w:marRight w:val="0"/>
      <w:marTop w:val="0"/>
      <w:marBottom w:val="0"/>
      <w:divBdr>
        <w:top w:val="none" w:sz="0" w:space="0" w:color="auto"/>
        <w:left w:val="none" w:sz="0" w:space="0" w:color="auto"/>
        <w:bottom w:val="none" w:sz="0" w:space="0" w:color="auto"/>
        <w:right w:val="none" w:sz="0" w:space="0" w:color="auto"/>
      </w:divBdr>
    </w:div>
    <w:div w:id="225922125">
      <w:bodyDiv w:val="1"/>
      <w:marLeft w:val="0"/>
      <w:marRight w:val="0"/>
      <w:marTop w:val="0"/>
      <w:marBottom w:val="0"/>
      <w:divBdr>
        <w:top w:val="none" w:sz="0" w:space="0" w:color="auto"/>
        <w:left w:val="none" w:sz="0" w:space="0" w:color="auto"/>
        <w:bottom w:val="none" w:sz="0" w:space="0" w:color="auto"/>
        <w:right w:val="none" w:sz="0" w:space="0" w:color="auto"/>
      </w:divBdr>
    </w:div>
    <w:div w:id="340278879">
      <w:bodyDiv w:val="1"/>
      <w:marLeft w:val="0"/>
      <w:marRight w:val="0"/>
      <w:marTop w:val="0"/>
      <w:marBottom w:val="0"/>
      <w:divBdr>
        <w:top w:val="none" w:sz="0" w:space="0" w:color="auto"/>
        <w:left w:val="none" w:sz="0" w:space="0" w:color="auto"/>
        <w:bottom w:val="none" w:sz="0" w:space="0" w:color="auto"/>
        <w:right w:val="none" w:sz="0" w:space="0" w:color="auto"/>
      </w:divBdr>
    </w:div>
    <w:div w:id="34459491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14324176">
      <w:bodyDiv w:val="1"/>
      <w:marLeft w:val="0"/>
      <w:marRight w:val="0"/>
      <w:marTop w:val="0"/>
      <w:marBottom w:val="0"/>
      <w:divBdr>
        <w:top w:val="none" w:sz="0" w:space="0" w:color="auto"/>
        <w:left w:val="none" w:sz="0" w:space="0" w:color="auto"/>
        <w:bottom w:val="none" w:sz="0" w:space="0" w:color="auto"/>
        <w:right w:val="none" w:sz="0" w:space="0" w:color="auto"/>
      </w:divBdr>
    </w:div>
    <w:div w:id="435295106">
      <w:bodyDiv w:val="1"/>
      <w:marLeft w:val="0"/>
      <w:marRight w:val="0"/>
      <w:marTop w:val="0"/>
      <w:marBottom w:val="0"/>
      <w:divBdr>
        <w:top w:val="none" w:sz="0" w:space="0" w:color="auto"/>
        <w:left w:val="none" w:sz="0" w:space="0" w:color="auto"/>
        <w:bottom w:val="none" w:sz="0" w:space="0" w:color="auto"/>
        <w:right w:val="none" w:sz="0" w:space="0" w:color="auto"/>
      </w:divBdr>
    </w:div>
    <w:div w:id="440955263">
      <w:bodyDiv w:val="1"/>
      <w:marLeft w:val="0"/>
      <w:marRight w:val="0"/>
      <w:marTop w:val="0"/>
      <w:marBottom w:val="0"/>
      <w:divBdr>
        <w:top w:val="none" w:sz="0" w:space="0" w:color="auto"/>
        <w:left w:val="none" w:sz="0" w:space="0" w:color="auto"/>
        <w:bottom w:val="none" w:sz="0" w:space="0" w:color="auto"/>
        <w:right w:val="none" w:sz="0" w:space="0" w:color="auto"/>
      </w:divBdr>
    </w:div>
    <w:div w:id="441651376">
      <w:bodyDiv w:val="1"/>
      <w:marLeft w:val="0"/>
      <w:marRight w:val="0"/>
      <w:marTop w:val="0"/>
      <w:marBottom w:val="0"/>
      <w:divBdr>
        <w:top w:val="none" w:sz="0" w:space="0" w:color="auto"/>
        <w:left w:val="none" w:sz="0" w:space="0" w:color="auto"/>
        <w:bottom w:val="none" w:sz="0" w:space="0" w:color="auto"/>
        <w:right w:val="none" w:sz="0" w:space="0" w:color="auto"/>
      </w:divBdr>
    </w:div>
    <w:div w:id="560168126">
      <w:bodyDiv w:val="1"/>
      <w:marLeft w:val="0"/>
      <w:marRight w:val="0"/>
      <w:marTop w:val="0"/>
      <w:marBottom w:val="0"/>
      <w:divBdr>
        <w:top w:val="none" w:sz="0" w:space="0" w:color="auto"/>
        <w:left w:val="none" w:sz="0" w:space="0" w:color="auto"/>
        <w:bottom w:val="none" w:sz="0" w:space="0" w:color="auto"/>
        <w:right w:val="none" w:sz="0" w:space="0" w:color="auto"/>
      </w:divBdr>
    </w:div>
    <w:div w:id="632295720">
      <w:bodyDiv w:val="1"/>
      <w:marLeft w:val="0"/>
      <w:marRight w:val="0"/>
      <w:marTop w:val="0"/>
      <w:marBottom w:val="0"/>
      <w:divBdr>
        <w:top w:val="none" w:sz="0" w:space="0" w:color="auto"/>
        <w:left w:val="none" w:sz="0" w:space="0" w:color="auto"/>
        <w:bottom w:val="none" w:sz="0" w:space="0" w:color="auto"/>
        <w:right w:val="none" w:sz="0" w:space="0" w:color="auto"/>
      </w:divBdr>
    </w:div>
    <w:div w:id="677345448">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02437195">
      <w:bodyDiv w:val="1"/>
      <w:marLeft w:val="0"/>
      <w:marRight w:val="0"/>
      <w:marTop w:val="0"/>
      <w:marBottom w:val="0"/>
      <w:divBdr>
        <w:top w:val="none" w:sz="0" w:space="0" w:color="auto"/>
        <w:left w:val="none" w:sz="0" w:space="0" w:color="auto"/>
        <w:bottom w:val="none" w:sz="0" w:space="0" w:color="auto"/>
        <w:right w:val="none" w:sz="0" w:space="0" w:color="auto"/>
      </w:divBdr>
    </w:div>
    <w:div w:id="704520772">
      <w:bodyDiv w:val="1"/>
      <w:marLeft w:val="0"/>
      <w:marRight w:val="0"/>
      <w:marTop w:val="0"/>
      <w:marBottom w:val="0"/>
      <w:divBdr>
        <w:top w:val="none" w:sz="0" w:space="0" w:color="auto"/>
        <w:left w:val="none" w:sz="0" w:space="0" w:color="auto"/>
        <w:bottom w:val="none" w:sz="0" w:space="0" w:color="auto"/>
        <w:right w:val="none" w:sz="0" w:space="0" w:color="auto"/>
      </w:divBdr>
    </w:div>
    <w:div w:id="727384867">
      <w:bodyDiv w:val="1"/>
      <w:marLeft w:val="0"/>
      <w:marRight w:val="0"/>
      <w:marTop w:val="0"/>
      <w:marBottom w:val="0"/>
      <w:divBdr>
        <w:top w:val="none" w:sz="0" w:space="0" w:color="auto"/>
        <w:left w:val="none" w:sz="0" w:space="0" w:color="auto"/>
        <w:bottom w:val="none" w:sz="0" w:space="0" w:color="auto"/>
        <w:right w:val="none" w:sz="0" w:space="0" w:color="auto"/>
      </w:divBdr>
    </w:div>
    <w:div w:id="740252818">
      <w:bodyDiv w:val="1"/>
      <w:marLeft w:val="0"/>
      <w:marRight w:val="0"/>
      <w:marTop w:val="0"/>
      <w:marBottom w:val="0"/>
      <w:divBdr>
        <w:top w:val="none" w:sz="0" w:space="0" w:color="auto"/>
        <w:left w:val="none" w:sz="0" w:space="0" w:color="auto"/>
        <w:bottom w:val="none" w:sz="0" w:space="0" w:color="auto"/>
        <w:right w:val="none" w:sz="0" w:space="0" w:color="auto"/>
      </w:divBdr>
    </w:div>
    <w:div w:id="803083334">
      <w:bodyDiv w:val="1"/>
      <w:marLeft w:val="0"/>
      <w:marRight w:val="0"/>
      <w:marTop w:val="0"/>
      <w:marBottom w:val="0"/>
      <w:divBdr>
        <w:top w:val="none" w:sz="0" w:space="0" w:color="auto"/>
        <w:left w:val="none" w:sz="0" w:space="0" w:color="auto"/>
        <w:bottom w:val="none" w:sz="0" w:space="0" w:color="auto"/>
        <w:right w:val="none" w:sz="0" w:space="0" w:color="auto"/>
      </w:divBdr>
    </w:div>
    <w:div w:id="859244883">
      <w:bodyDiv w:val="1"/>
      <w:marLeft w:val="0"/>
      <w:marRight w:val="0"/>
      <w:marTop w:val="0"/>
      <w:marBottom w:val="0"/>
      <w:divBdr>
        <w:top w:val="none" w:sz="0" w:space="0" w:color="auto"/>
        <w:left w:val="none" w:sz="0" w:space="0" w:color="auto"/>
        <w:bottom w:val="none" w:sz="0" w:space="0" w:color="auto"/>
        <w:right w:val="none" w:sz="0" w:space="0" w:color="auto"/>
      </w:divBdr>
    </w:div>
    <w:div w:id="908925137">
      <w:bodyDiv w:val="1"/>
      <w:marLeft w:val="0"/>
      <w:marRight w:val="0"/>
      <w:marTop w:val="0"/>
      <w:marBottom w:val="0"/>
      <w:divBdr>
        <w:top w:val="none" w:sz="0" w:space="0" w:color="auto"/>
        <w:left w:val="none" w:sz="0" w:space="0" w:color="auto"/>
        <w:bottom w:val="none" w:sz="0" w:space="0" w:color="auto"/>
        <w:right w:val="none" w:sz="0" w:space="0" w:color="auto"/>
      </w:divBdr>
    </w:div>
    <w:div w:id="928121553">
      <w:bodyDiv w:val="1"/>
      <w:marLeft w:val="0"/>
      <w:marRight w:val="0"/>
      <w:marTop w:val="0"/>
      <w:marBottom w:val="0"/>
      <w:divBdr>
        <w:top w:val="none" w:sz="0" w:space="0" w:color="auto"/>
        <w:left w:val="none" w:sz="0" w:space="0" w:color="auto"/>
        <w:bottom w:val="none" w:sz="0" w:space="0" w:color="auto"/>
        <w:right w:val="none" w:sz="0" w:space="0" w:color="auto"/>
      </w:divBdr>
    </w:div>
    <w:div w:id="995764624">
      <w:bodyDiv w:val="1"/>
      <w:marLeft w:val="0"/>
      <w:marRight w:val="0"/>
      <w:marTop w:val="0"/>
      <w:marBottom w:val="0"/>
      <w:divBdr>
        <w:top w:val="none" w:sz="0" w:space="0" w:color="auto"/>
        <w:left w:val="none" w:sz="0" w:space="0" w:color="auto"/>
        <w:bottom w:val="none" w:sz="0" w:space="0" w:color="auto"/>
        <w:right w:val="none" w:sz="0" w:space="0" w:color="auto"/>
      </w:divBdr>
    </w:div>
    <w:div w:id="1005208836">
      <w:bodyDiv w:val="1"/>
      <w:marLeft w:val="0"/>
      <w:marRight w:val="0"/>
      <w:marTop w:val="0"/>
      <w:marBottom w:val="0"/>
      <w:divBdr>
        <w:top w:val="none" w:sz="0" w:space="0" w:color="auto"/>
        <w:left w:val="none" w:sz="0" w:space="0" w:color="auto"/>
        <w:bottom w:val="none" w:sz="0" w:space="0" w:color="auto"/>
        <w:right w:val="none" w:sz="0" w:space="0" w:color="auto"/>
      </w:divBdr>
    </w:div>
    <w:div w:id="1097562327">
      <w:bodyDiv w:val="1"/>
      <w:marLeft w:val="0"/>
      <w:marRight w:val="0"/>
      <w:marTop w:val="0"/>
      <w:marBottom w:val="0"/>
      <w:divBdr>
        <w:top w:val="none" w:sz="0" w:space="0" w:color="auto"/>
        <w:left w:val="none" w:sz="0" w:space="0" w:color="auto"/>
        <w:bottom w:val="none" w:sz="0" w:space="0" w:color="auto"/>
        <w:right w:val="none" w:sz="0" w:space="0" w:color="auto"/>
      </w:divBdr>
      <w:divsChild>
        <w:div w:id="123239704">
          <w:marLeft w:val="0"/>
          <w:marRight w:val="0"/>
          <w:marTop w:val="0"/>
          <w:marBottom w:val="0"/>
          <w:divBdr>
            <w:top w:val="none" w:sz="0" w:space="0" w:color="auto"/>
            <w:left w:val="none" w:sz="0" w:space="0" w:color="auto"/>
            <w:bottom w:val="none" w:sz="0" w:space="0" w:color="auto"/>
            <w:right w:val="none" w:sz="0" w:space="0" w:color="auto"/>
          </w:divBdr>
        </w:div>
      </w:divsChild>
    </w:div>
    <w:div w:id="1109617321">
      <w:bodyDiv w:val="1"/>
      <w:marLeft w:val="0"/>
      <w:marRight w:val="0"/>
      <w:marTop w:val="0"/>
      <w:marBottom w:val="0"/>
      <w:divBdr>
        <w:top w:val="none" w:sz="0" w:space="0" w:color="auto"/>
        <w:left w:val="none" w:sz="0" w:space="0" w:color="auto"/>
        <w:bottom w:val="none" w:sz="0" w:space="0" w:color="auto"/>
        <w:right w:val="none" w:sz="0" w:space="0" w:color="auto"/>
      </w:divBdr>
    </w:div>
    <w:div w:id="1187671452">
      <w:bodyDiv w:val="1"/>
      <w:marLeft w:val="0"/>
      <w:marRight w:val="0"/>
      <w:marTop w:val="0"/>
      <w:marBottom w:val="0"/>
      <w:divBdr>
        <w:top w:val="none" w:sz="0" w:space="0" w:color="auto"/>
        <w:left w:val="none" w:sz="0" w:space="0" w:color="auto"/>
        <w:bottom w:val="none" w:sz="0" w:space="0" w:color="auto"/>
        <w:right w:val="none" w:sz="0" w:space="0" w:color="auto"/>
      </w:divBdr>
    </w:div>
    <w:div w:id="1191147637">
      <w:bodyDiv w:val="1"/>
      <w:marLeft w:val="0"/>
      <w:marRight w:val="0"/>
      <w:marTop w:val="0"/>
      <w:marBottom w:val="0"/>
      <w:divBdr>
        <w:top w:val="none" w:sz="0" w:space="0" w:color="auto"/>
        <w:left w:val="none" w:sz="0" w:space="0" w:color="auto"/>
        <w:bottom w:val="none" w:sz="0" w:space="0" w:color="auto"/>
        <w:right w:val="none" w:sz="0" w:space="0" w:color="auto"/>
      </w:divBdr>
    </w:div>
    <w:div w:id="1260529243">
      <w:bodyDiv w:val="1"/>
      <w:marLeft w:val="0"/>
      <w:marRight w:val="0"/>
      <w:marTop w:val="0"/>
      <w:marBottom w:val="0"/>
      <w:divBdr>
        <w:top w:val="none" w:sz="0" w:space="0" w:color="auto"/>
        <w:left w:val="none" w:sz="0" w:space="0" w:color="auto"/>
        <w:bottom w:val="none" w:sz="0" w:space="0" w:color="auto"/>
        <w:right w:val="none" w:sz="0" w:space="0" w:color="auto"/>
      </w:divBdr>
    </w:div>
    <w:div w:id="1305354848">
      <w:bodyDiv w:val="1"/>
      <w:marLeft w:val="0"/>
      <w:marRight w:val="0"/>
      <w:marTop w:val="0"/>
      <w:marBottom w:val="0"/>
      <w:divBdr>
        <w:top w:val="none" w:sz="0" w:space="0" w:color="auto"/>
        <w:left w:val="none" w:sz="0" w:space="0" w:color="auto"/>
        <w:bottom w:val="none" w:sz="0" w:space="0" w:color="auto"/>
        <w:right w:val="none" w:sz="0" w:space="0" w:color="auto"/>
      </w:divBdr>
    </w:div>
    <w:div w:id="1370643859">
      <w:bodyDiv w:val="1"/>
      <w:marLeft w:val="0"/>
      <w:marRight w:val="0"/>
      <w:marTop w:val="0"/>
      <w:marBottom w:val="0"/>
      <w:divBdr>
        <w:top w:val="none" w:sz="0" w:space="0" w:color="auto"/>
        <w:left w:val="none" w:sz="0" w:space="0" w:color="auto"/>
        <w:bottom w:val="none" w:sz="0" w:space="0" w:color="auto"/>
        <w:right w:val="none" w:sz="0" w:space="0" w:color="auto"/>
      </w:divBdr>
    </w:div>
    <w:div w:id="1402286963">
      <w:bodyDiv w:val="1"/>
      <w:marLeft w:val="0"/>
      <w:marRight w:val="0"/>
      <w:marTop w:val="0"/>
      <w:marBottom w:val="0"/>
      <w:divBdr>
        <w:top w:val="none" w:sz="0" w:space="0" w:color="auto"/>
        <w:left w:val="none" w:sz="0" w:space="0" w:color="auto"/>
        <w:bottom w:val="none" w:sz="0" w:space="0" w:color="auto"/>
        <w:right w:val="none" w:sz="0" w:space="0" w:color="auto"/>
      </w:divBdr>
    </w:div>
    <w:div w:id="1481769571">
      <w:bodyDiv w:val="1"/>
      <w:marLeft w:val="0"/>
      <w:marRight w:val="0"/>
      <w:marTop w:val="0"/>
      <w:marBottom w:val="0"/>
      <w:divBdr>
        <w:top w:val="none" w:sz="0" w:space="0" w:color="auto"/>
        <w:left w:val="none" w:sz="0" w:space="0" w:color="auto"/>
        <w:bottom w:val="none" w:sz="0" w:space="0" w:color="auto"/>
        <w:right w:val="none" w:sz="0" w:space="0" w:color="auto"/>
      </w:divBdr>
    </w:div>
    <w:div w:id="1484390513">
      <w:bodyDiv w:val="1"/>
      <w:marLeft w:val="0"/>
      <w:marRight w:val="0"/>
      <w:marTop w:val="0"/>
      <w:marBottom w:val="0"/>
      <w:divBdr>
        <w:top w:val="none" w:sz="0" w:space="0" w:color="auto"/>
        <w:left w:val="none" w:sz="0" w:space="0" w:color="auto"/>
        <w:bottom w:val="none" w:sz="0" w:space="0" w:color="auto"/>
        <w:right w:val="none" w:sz="0" w:space="0" w:color="auto"/>
      </w:divBdr>
    </w:div>
    <w:div w:id="1529951750">
      <w:bodyDiv w:val="1"/>
      <w:marLeft w:val="0"/>
      <w:marRight w:val="0"/>
      <w:marTop w:val="0"/>
      <w:marBottom w:val="0"/>
      <w:divBdr>
        <w:top w:val="none" w:sz="0" w:space="0" w:color="auto"/>
        <w:left w:val="none" w:sz="0" w:space="0" w:color="auto"/>
        <w:bottom w:val="none" w:sz="0" w:space="0" w:color="auto"/>
        <w:right w:val="none" w:sz="0" w:space="0" w:color="auto"/>
      </w:divBdr>
    </w:div>
    <w:div w:id="1556774054">
      <w:bodyDiv w:val="1"/>
      <w:marLeft w:val="0"/>
      <w:marRight w:val="0"/>
      <w:marTop w:val="0"/>
      <w:marBottom w:val="0"/>
      <w:divBdr>
        <w:top w:val="none" w:sz="0" w:space="0" w:color="auto"/>
        <w:left w:val="none" w:sz="0" w:space="0" w:color="auto"/>
        <w:bottom w:val="none" w:sz="0" w:space="0" w:color="auto"/>
        <w:right w:val="none" w:sz="0" w:space="0" w:color="auto"/>
      </w:divBdr>
    </w:div>
    <w:div w:id="1565947269">
      <w:bodyDiv w:val="1"/>
      <w:marLeft w:val="0"/>
      <w:marRight w:val="0"/>
      <w:marTop w:val="0"/>
      <w:marBottom w:val="0"/>
      <w:divBdr>
        <w:top w:val="none" w:sz="0" w:space="0" w:color="auto"/>
        <w:left w:val="none" w:sz="0" w:space="0" w:color="auto"/>
        <w:bottom w:val="none" w:sz="0" w:space="0" w:color="auto"/>
        <w:right w:val="none" w:sz="0" w:space="0" w:color="auto"/>
      </w:divBdr>
    </w:div>
    <w:div w:id="1595432576">
      <w:bodyDiv w:val="1"/>
      <w:marLeft w:val="0"/>
      <w:marRight w:val="0"/>
      <w:marTop w:val="0"/>
      <w:marBottom w:val="0"/>
      <w:divBdr>
        <w:top w:val="none" w:sz="0" w:space="0" w:color="auto"/>
        <w:left w:val="none" w:sz="0" w:space="0" w:color="auto"/>
        <w:bottom w:val="none" w:sz="0" w:space="0" w:color="auto"/>
        <w:right w:val="none" w:sz="0" w:space="0" w:color="auto"/>
      </w:divBdr>
    </w:div>
    <w:div w:id="1610621251">
      <w:bodyDiv w:val="1"/>
      <w:marLeft w:val="0"/>
      <w:marRight w:val="0"/>
      <w:marTop w:val="0"/>
      <w:marBottom w:val="0"/>
      <w:divBdr>
        <w:top w:val="none" w:sz="0" w:space="0" w:color="auto"/>
        <w:left w:val="none" w:sz="0" w:space="0" w:color="auto"/>
        <w:bottom w:val="none" w:sz="0" w:space="0" w:color="auto"/>
        <w:right w:val="none" w:sz="0" w:space="0" w:color="auto"/>
      </w:divBdr>
    </w:div>
    <w:div w:id="1661889811">
      <w:bodyDiv w:val="1"/>
      <w:marLeft w:val="0"/>
      <w:marRight w:val="0"/>
      <w:marTop w:val="0"/>
      <w:marBottom w:val="0"/>
      <w:divBdr>
        <w:top w:val="none" w:sz="0" w:space="0" w:color="auto"/>
        <w:left w:val="none" w:sz="0" w:space="0" w:color="auto"/>
        <w:bottom w:val="none" w:sz="0" w:space="0" w:color="auto"/>
        <w:right w:val="none" w:sz="0" w:space="0" w:color="auto"/>
      </w:divBdr>
    </w:div>
    <w:div w:id="1673876667">
      <w:bodyDiv w:val="1"/>
      <w:marLeft w:val="0"/>
      <w:marRight w:val="0"/>
      <w:marTop w:val="0"/>
      <w:marBottom w:val="0"/>
      <w:divBdr>
        <w:top w:val="none" w:sz="0" w:space="0" w:color="auto"/>
        <w:left w:val="none" w:sz="0" w:space="0" w:color="auto"/>
        <w:bottom w:val="none" w:sz="0" w:space="0" w:color="auto"/>
        <w:right w:val="none" w:sz="0" w:space="0" w:color="auto"/>
      </w:divBdr>
    </w:div>
    <w:div w:id="1684819787">
      <w:bodyDiv w:val="1"/>
      <w:marLeft w:val="0"/>
      <w:marRight w:val="0"/>
      <w:marTop w:val="0"/>
      <w:marBottom w:val="0"/>
      <w:divBdr>
        <w:top w:val="none" w:sz="0" w:space="0" w:color="auto"/>
        <w:left w:val="none" w:sz="0" w:space="0" w:color="auto"/>
        <w:bottom w:val="none" w:sz="0" w:space="0" w:color="auto"/>
        <w:right w:val="none" w:sz="0" w:space="0" w:color="auto"/>
      </w:divBdr>
    </w:div>
    <w:div w:id="1744525821">
      <w:bodyDiv w:val="1"/>
      <w:marLeft w:val="0"/>
      <w:marRight w:val="0"/>
      <w:marTop w:val="0"/>
      <w:marBottom w:val="0"/>
      <w:divBdr>
        <w:top w:val="none" w:sz="0" w:space="0" w:color="auto"/>
        <w:left w:val="none" w:sz="0" w:space="0" w:color="auto"/>
        <w:bottom w:val="none" w:sz="0" w:space="0" w:color="auto"/>
        <w:right w:val="none" w:sz="0" w:space="0" w:color="auto"/>
      </w:divBdr>
    </w:div>
    <w:div w:id="1758625654">
      <w:bodyDiv w:val="1"/>
      <w:marLeft w:val="0"/>
      <w:marRight w:val="0"/>
      <w:marTop w:val="0"/>
      <w:marBottom w:val="0"/>
      <w:divBdr>
        <w:top w:val="none" w:sz="0" w:space="0" w:color="auto"/>
        <w:left w:val="none" w:sz="0" w:space="0" w:color="auto"/>
        <w:bottom w:val="none" w:sz="0" w:space="0" w:color="auto"/>
        <w:right w:val="none" w:sz="0" w:space="0" w:color="auto"/>
      </w:divBdr>
    </w:div>
    <w:div w:id="1810975801">
      <w:bodyDiv w:val="1"/>
      <w:marLeft w:val="0"/>
      <w:marRight w:val="0"/>
      <w:marTop w:val="0"/>
      <w:marBottom w:val="0"/>
      <w:divBdr>
        <w:top w:val="none" w:sz="0" w:space="0" w:color="auto"/>
        <w:left w:val="none" w:sz="0" w:space="0" w:color="auto"/>
        <w:bottom w:val="none" w:sz="0" w:space="0" w:color="auto"/>
        <w:right w:val="none" w:sz="0" w:space="0" w:color="auto"/>
      </w:divBdr>
    </w:div>
    <w:div w:id="1852257365">
      <w:bodyDiv w:val="1"/>
      <w:marLeft w:val="0"/>
      <w:marRight w:val="0"/>
      <w:marTop w:val="0"/>
      <w:marBottom w:val="0"/>
      <w:divBdr>
        <w:top w:val="none" w:sz="0" w:space="0" w:color="auto"/>
        <w:left w:val="none" w:sz="0" w:space="0" w:color="auto"/>
        <w:bottom w:val="none" w:sz="0" w:space="0" w:color="auto"/>
        <w:right w:val="none" w:sz="0" w:space="0" w:color="auto"/>
      </w:divBdr>
    </w:div>
    <w:div w:id="1885363606">
      <w:bodyDiv w:val="1"/>
      <w:marLeft w:val="0"/>
      <w:marRight w:val="0"/>
      <w:marTop w:val="0"/>
      <w:marBottom w:val="0"/>
      <w:divBdr>
        <w:top w:val="none" w:sz="0" w:space="0" w:color="auto"/>
        <w:left w:val="none" w:sz="0" w:space="0" w:color="auto"/>
        <w:bottom w:val="none" w:sz="0" w:space="0" w:color="auto"/>
        <w:right w:val="none" w:sz="0" w:space="0" w:color="auto"/>
      </w:divBdr>
    </w:div>
    <w:div w:id="1958633832">
      <w:bodyDiv w:val="1"/>
      <w:marLeft w:val="0"/>
      <w:marRight w:val="0"/>
      <w:marTop w:val="0"/>
      <w:marBottom w:val="0"/>
      <w:divBdr>
        <w:top w:val="none" w:sz="0" w:space="0" w:color="auto"/>
        <w:left w:val="none" w:sz="0" w:space="0" w:color="auto"/>
        <w:bottom w:val="none" w:sz="0" w:space="0" w:color="auto"/>
        <w:right w:val="none" w:sz="0" w:space="0" w:color="auto"/>
      </w:divBdr>
    </w:div>
    <w:div w:id="1989433990">
      <w:bodyDiv w:val="1"/>
      <w:marLeft w:val="0"/>
      <w:marRight w:val="0"/>
      <w:marTop w:val="0"/>
      <w:marBottom w:val="0"/>
      <w:divBdr>
        <w:top w:val="none" w:sz="0" w:space="0" w:color="auto"/>
        <w:left w:val="none" w:sz="0" w:space="0" w:color="auto"/>
        <w:bottom w:val="none" w:sz="0" w:space="0" w:color="auto"/>
        <w:right w:val="none" w:sz="0" w:space="0" w:color="auto"/>
      </w:divBdr>
    </w:div>
    <w:div w:id="2062749584">
      <w:bodyDiv w:val="1"/>
      <w:marLeft w:val="0"/>
      <w:marRight w:val="0"/>
      <w:marTop w:val="0"/>
      <w:marBottom w:val="0"/>
      <w:divBdr>
        <w:top w:val="none" w:sz="0" w:space="0" w:color="auto"/>
        <w:left w:val="none" w:sz="0" w:space="0" w:color="auto"/>
        <w:bottom w:val="none" w:sz="0" w:space="0" w:color="auto"/>
        <w:right w:val="none" w:sz="0" w:space="0" w:color="auto"/>
      </w:divBdr>
    </w:div>
    <w:div w:id="2077629201">
      <w:bodyDiv w:val="1"/>
      <w:marLeft w:val="0"/>
      <w:marRight w:val="0"/>
      <w:marTop w:val="0"/>
      <w:marBottom w:val="0"/>
      <w:divBdr>
        <w:top w:val="none" w:sz="0" w:space="0" w:color="auto"/>
        <w:left w:val="none" w:sz="0" w:space="0" w:color="auto"/>
        <w:bottom w:val="none" w:sz="0" w:space="0" w:color="auto"/>
        <w:right w:val="none" w:sz="0" w:space="0" w:color="auto"/>
      </w:divBdr>
    </w:div>
    <w:div w:id="21446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9AF3-275D-4E9E-B052-F8111631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10350</Words>
  <Characters>57754</Characters>
  <Application>Microsoft Office Word</Application>
  <DocSecurity>4</DocSecurity>
  <Lines>825</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Tjaša Kaluža</cp:lastModifiedBy>
  <cp:revision>2</cp:revision>
  <cp:lastPrinted>2023-04-25T11:31:00Z</cp:lastPrinted>
  <dcterms:created xsi:type="dcterms:W3CDTF">2023-04-26T07:51:00Z</dcterms:created>
  <dcterms:modified xsi:type="dcterms:W3CDTF">2023-04-26T07:51:00Z</dcterms:modified>
</cp:coreProperties>
</file>